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267A" w:rsidRPr="009104E0" w:rsidRDefault="0021267A" w:rsidP="006A0005">
      <w:pPr>
        <w:rPr>
          <w:rFonts w:ascii="Calibri" w:hAnsi="Calibri" w:cs="Calibri"/>
          <w:b/>
          <w:bCs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="006A0005">
        <w:rPr>
          <w:rFonts w:ascii="Calibri" w:hAnsi="Calibri" w:cs="Calibri"/>
          <w:sz w:val="20"/>
          <w:szCs w:val="20"/>
        </w:rPr>
        <w:tab/>
      </w:r>
      <w:r w:rsidR="006A0005">
        <w:rPr>
          <w:rFonts w:ascii="Calibri" w:hAnsi="Calibri" w:cs="Calibri"/>
          <w:sz w:val="20"/>
          <w:szCs w:val="20"/>
        </w:rPr>
        <w:tab/>
      </w:r>
      <w:r w:rsidR="006A0005">
        <w:rPr>
          <w:rFonts w:ascii="Calibri" w:hAnsi="Calibri" w:cs="Calibri"/>
          <w:sz w:val="20"/>
          <w:szCs w:val="20"/>
        </w:rPr>
        <w:tab/>
      </w:r>
      <w:r w:rsidR="006A0005">
        <w:rPr>
          <w:rFonts w:ascii="Calibri" w:hAnsi="Calibri" w:cs="Calibri"/>
          <w:sz w:val="20"/>
          <w:szCs w:val="20"/>
        </w:rPr>
        <w:tab/>
      </w:r>
      <w:r w:rsidR="006A0005">
        <w:rPr>
          <w:rFonts w:ascii="Calibri" w:hAnsi="Calibri" w:cs="Calibri"/>
          <w:sz w:val="20"/>
          <w:szCs w:val="20"/>
        </w:rPr>
        <w:tab/>
      </w:r>
      <w:r w:rsidR="006A0005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b/>
          <w:bCs/>
          <w:sz w:val="20"/>
          <w:szCs w:val="20"/>
        </w:rPr>
        <w:t xml:space="preserve">Załącznik nr 1 do zapytania ofertowego </w:t>
      </w:r>
      <w:r w:rsidR="000C21F3">
        <w:rPr>
          <w:rFonts w:ascii="Calibri" w:hAnsi="Calibri" w:cs="Calibri"/>
          <w:b/>
          <w:bCs/>
          <w:sz w:val="20"/>
          <w:szCs w:val="20"/>
        </w:rPr>
        <w:t>7</w:t>
      </w:r>
      <w:r w:rsidRPr="009104E0">
        <w:rPr>
          <w:rFonts w:ascii="Calibri" w:hAnsi="Calibri" w:cs="Calibri"/>
          <w:b/>
          <w:bCs/>
          <w:sz w:val="20"/>
          <w:szCs w:val="20"/>
        </w:rPr>
        <w:t>/PG.042.5.2016</w:t>
      </w:r>
    </w:p>
    <w:p w:rsidR="0021267A" w:rsidRPr="009104E0" w:rsidRDefault="0021267A" w:rsidP="00831A75">
      <w:pPr>
        <w:suppressAutoHyphens w:val="0"/>
        <w:rPr>
          <w:rFonts w:ascii="Calibri" w:hAnsi="Calibri" w:cs="Calibri"/>
          <w:sz w:val="20"/>
          <w:szCs w:val="20"/>
        </w:rPr>
      </w:pPr>
    </w:p>
    <w:p w:rsidR="0021267A" w:rsidRPr="009104E0" w:rsidRDefault="0021267A" w:rsidP="00831A75">
      <w:pPr>
        <w:jc w:val="center"/>
        <w:rPr>
          <w:rFonts w:ascii="Calibri" w:hAnsi="Calibri" w:cs="Calibri"/>
          <w:sz w:val="20"/>
          <w:szCs w:val="20"/>
        </w:rPr>
      </w:pPr>
    </w:p>
    <w:p w:rsidR="0021267A" w:rsidRPr="009104E0" w:rsidRDefault="0021267A" w:rsidP="00831A75">
      <w:pPr>
        <w:jc w:val="center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FORMULARZ OFERTOWY</w:t>
      </w:r>
    </w:p>
    <w:p w:rsidR="0021267A" w:rsidRPr="009104E0" w:rsidRDefault="0021267A" w:rsidP="00731B6F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9104E0">
        <w:rPr>
          <w:rFonts w:ascii="Calibri" w:hAnsi="Calibri" w:cs="Calibri"/>
          <w:b/>
          <w:bCs/>
          <w:sz w:val="20"/>
          <w:szCs w:val="20"/>
        </w:rPr>
        <w:t>Wykonawca:</w:t>
      </w:r>
    </w:p>
    <w:p w:rsidR="0021267A" w:rsidRPr="009104E0" w:rsidRDefault="0021267A" w:rsidP="00731B6F">
      <w:pPr>
        <w:jc w:val="both"/>
        <w:rPr>
          <w:rFonts w:ascii="Calibri" w:hAnsi="Calibri" w:cs="Calibri"/>
          <w:sz w:val="20"/>
          <w:szCs w:val="20"/>
        </w:rPr>
      </w:pPr>
    </w:p>
    <w:p w:rsidR="0021267A" w:rsidRPr="009104E0" w:rsidRDefault="0021267A" w:rsidP="009104E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Nazwa Wykonawcy:……..…………………………………………………….………………...</w:t>
      </w:r>
    </w:p>
    <w:p w:rsidR="0021267A" w:rsidRPr="009104E0" w:rsidRDefault="0021267A" w:rsidP="009104E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Adres Wykonawcy:……………………………………………………………………………...</w:t>
      </w:r>
    </w:p>
    <w:p w:rsidR="0021267A" w:rsidRPr="009104E0" w:rsidRDefault="0021267A" w:rsidP="009104E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9104E0">
        <w:rPr>
          <w:rFonts w:ascii="Calibri" w:hAnsi="Calibri" w:cs="Calibri"/>
          <w:color w:val="000000"/>
          <w:sz w:val="20"/>
          <w:szCs w:val="20"/>
        </w:rPr>
        <w:t>Numer NIP: ……………………………………………………………………………………...</w:t>
      </w:r>
    </w:p>
    <w:p w:rsidR="0021267A" w:rsidRPr="009104E0" w:rsidRDefault="0021267A" w:rsidP="009104E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Numer telefonu:………..……………………………………………………..….………………</w:t>
      </w:r>
    </w:p>
    <w:p w:rsidR="0021267A" w:rsidRPr="009104E0" w:rsidRDefault="0021267A" w:rsidP="009104E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Numer Faksu:…………...………………………………………………….….…………………</w:t>
      </w:r>
    </w:p>
    <w:p w:rsidR="0021267A" w:rsidRPr="009104E0" w:rsidRDefault="0021267A" w:rsidP="009104E0">
      <w:pPr>
        <w:numPr>
          <w:ilvl w:val="0"/>
          <w:numId w:val="14"/>
        </w:numPr>
        <w:suppressAutoHyphens w:val="0"/>
        <w:spacing w:line="360" w:lineRule="auto"/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Adres e-mail:…………………...…………………………………………………….…………</w:t>
      </w:r>
    </w:p>
    <w:p w:rsidR="0021267A" w:rsidRPr="009104E0" w:rsidRDefault="0021267A" w:rsidP="001E1EE6">
      <w:pPr>
        <w:jc w:val="both"/>
        <w:rPr>
          <w:rFonts w:ascii="Calibri" w:hAnsi="Calibri" w:cs="Calibri"/>
          <w:sz w:val="20"/>
          <w:szCs w:val="20"/>
        </w:rPr>
      </w:pPr>
    </w:p>
    <w:p w:rsidR="0021267A" w:rsidRPr="009104E0" w:rsidRDefault="0021267A" w:rsidP="001E1EE6">
      <w:pPr>
        <w:jc w:val="both"/>
        <w:rPr>
          <w:rFonts w:ascii="Calibri" w:hAnsi="Calibri" w:cs="Calibri"/>
          <w:sz w:val="20"/>
          <w:szCs w:val="20"/>
        </w:rPr>
      </w:pPr>
    </w:p>
    <w:p w:rsidR="0021267A" w:rsidRPr="009104E0" w:rsidRDefault="0021267A" w:rsidP="001E1EE6">
      <w:pPr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W odpowiedzi na ogłoszenie o prowadzonym postępowaniu o udzieleniu zamówienia publicznego prowadzonego w formie zapytania ofertowego na dostawę pn.:</w:t>
      </w:r>
    </w:p>
    <w:p w:rsidR="0021267A" w:rsidRPr="009104E0" w:rsidRDefault="0021267A" w:rsidP="001E1EE6">
      <w:pPr>
        <w:jc w:val="both"/>
        <w:rPr>
          <w:rFonts w:ascii="Calibri" w:hAnsi="Calibri" w:cs="Calibri"/>
          <w:sz w:val="20"/>
          <w:szCs w:val="20"/>
        </w:rPr>
      </w:pPr>
    </w:p>
    <w:p w:rsidR="0021267A" w:rsidRPr="009104E0" w:rsidRDefault="0021267A" w:rsidP="001E1EE6">
      <w:pPr>
        <w:tabs>
          <w:tab w:val="left" w:pos="709"/>
        </w:tabs>
        <w:suppressAutoHyphens w:val="0"/>
        <w:jc w:val="both"/>
        <w:rPr>
          <w:rFonts w:ascii="Calibri" w:hAnsi="Calibri" w:cs="Calibri"/>
          <w:b/>
          <w:i/>
          <w:color w:val="000000"/>
          <w:sz w:val="20"/>
          <w:szCs w:val="20"/>
        </w:rPr>
      </w:pPr>
    </w:p>
    <w:p w:rsidR="0021267A" w:rsidRPr="000B1080" w:rsidRDefault="0021267A" w:rsidP="000B1080">
      <w:pPr>
        <w:suppressAutoHyphens w:val="0"/>
        <w:autoSpaceDE w:val="0"/>
        <w:autoSpaceDN w:val="0"/>
        <w:adjustRightInd w:val="0"/>
        <w:jc w:val="both"/>
        <w:rPr>
          <w:rFonts w:ascii="Calibri" w:hAnsi="Calibri" w:cs="Lato-Regular"/>
          <w:b/>
          <w:sz w:val="20"/>
          <w:szCs w:val="20"/>
          <w:lang w:eastAsia="pl-PL"/>
        </w:rPr>
      </w:pPr>
      <w:r w:rsidRPr="000B1080">
        <w:rPr>
          <w:rFonts w:ascii="Calibri" w:hAnsi="Calibri" w:cs="Calibri"/>
          <w:b/>
          <w:color w:val="000000"/>
          <w:sz w:val="20"/>
          <w:szCs w:val="20"/>
        </w:rPr>
        <w:t xml:space="preserve">Dostawa sprzętu </w:t>
      </w:r>
      <w:r w:rsidR="000C21F3">
        <w:rPr>
          <w:rFonts w:ascii="Calibri" w:hAnsi="Calibri" w:cs="Calibri"/>
          <w:b/>
          <w:color w:val="000000"/>
          <w:sz w:val="20"/>
          <w:szCs w:val="20"/>
        </w:rPr>
        <w:t>i oprogramowania fiskalnego</w:t>
      </w:r>
      <w:r w:rsidRPr="000B1080">
        <w:rPr>
          <w:rFonts w:ascii="Calibri" w:hAnsi="Calibri" w:cs="Calibri"/>
          <w:b/>
          <w:color w:val="000000"/>
          <w:sz w:val="20"/>
          <w:szCs w:val="20"/>
        </w:rPr>
        <w:t xml:space="preserve"> do pracowni praktycznej nauki zawodu technika </w:t>
      </w:r>
      <w:r w:rsidRPr="000B1080">
        <w:rPr>
          <w:rFonts w:ascii="Calibri" w:hAnsi="Calibri" w:cs="Lato-Regular"/>
          <w:b/>
          <w:sz w:val="20"/>
          <w:szCs w:val="20"/>
          <w:lang w:eastAsia="pl-PL"/>
        </w:rPr>
        <w:t>turystyki wiejskiej</w:t>
      </w:r>
      <w:r w:rsidRPr="000B1080">
        <w:rPr>
          <w:rFonts w:ascii="Calibri" w:hAnsi="Calibri" w:cs="Calibri"/>
          <w:b/>
          <w:color w:val="000000"/>
          <w:sz w:val="20"/>
          <w:szCs w:val="20"/>
        </w:rPr>
        <w:t xml:space="preserve"> </w:t>
      </w:r>
      <w:r w:rsidR="00C12146">
        <w:rPr>
          <w:rFonts w:ascii="Calibri" w:hAnsi="Calibri" w:cs="Calibri"/>
          <w:b/>
          <w:color w:val="000000"/>
          <w:sz w:val="20"/>
          <w:szCs w:val="20"/>
        </w:rPr>
        <w:t xml:space="preserve">i technika agrobiznesu </w:t>
      </w:r>
      <w:r w:rsidRPr="000B1080">
        <w:rPr>
          <w:rFonts w:ascii="Calibri" w:hAnsi="Calibri" w:cs="Calibri"/>
          <w:b/>
          <w:color w:val="000000"/>
          <w:sz w:val="20"/>
          <w:szCs w:val="20"/>
        </w:rPr>
        <w:t xml:space="preserve">w Zespole Szkół Rolniczych Centrum Kształcenia Praktycznego w Bolesławowie w ramach projektu pn. </w:t>
      </w:r>
      <w:r w:rsidRPr="000B1080">
        <w:rPr>
          <w:rFonts w:ascii="Calibri" w:hAnsi="Calibri" w:cs="Calibri"/>
          <w:b/>
          <w:sz w:val="20"/>
          <w:szCs w:val="20"/>
        </w:rPr>
        <w:t>„Przebudowa i remont wraz z wyposażeniem obiektów 2 centrów kształcenia ustawicznego i praktycznego w Powiecie Starogardzkim w ramach kształtowania sieci ponadgimnazjalnych szkół zawodowych w województwie pomorskim”.</w:t>
      </w:r>
    </w:p>
    <w:p w:rsidR="0021267A" w:rsidRPr="009104E0" w:rsidRDefault="0021267A" w:rsidP="001E1EE6">
      <w:pPr>
        <w:tabs>
          <w:tab w:val="left" w:pos="709"/>
        </w:tabs>
        <w:suppressAutoHyphens w:val="0"/>
        <w:jc w:val="both"/>
        <w:rPr>
          <w:rFonts w:ascii="Calibri" w:hAnsi="Calibri" w:cs="Calibri"/>
          <w:sz w:val="20"/>
          <w:szCs w:val="20"/>
        </w:rPr>
      </w:pPr>
    </w:p>
    <w:p w:rsidR="0021267A" w:rsidRPr="00FF79C8" w:rsidRDefault="0021267A" w:rsidP="00FB1E38">
      <w:pPr>
        <w:numPr>
          <w:ilvl w:val="1"/>
          <w:numId w:val="18"/>
        </w:numPr>
        <w:spacing w:before="113"/>
        <w:ind w:left="426"/>
        <w:jc w:val="both"/>
        <w:rPr>
          <w:rFonts w:ascii="Calibri" w:hAnsi="Calibri" w:cs="Calibri"/>
          <w:sz w:val="20"/>
          <w:szCs w:val="20"/>
        </w:rPr>
      </w:pPr>
      <w:r w:rsidRPr="00FF79C8">
        <w:rPr>
          <w:rFonts w:ascii="Calibri" w:hAnsi="Calibri" w:cs="Calibri"/>
          <w:sz w:val="20"/>
          <w:szCs w:val="20"/>
        </w:rPr>
        <w:t>Oferujemy dostawę sprzętu gastronomicznego</w:t>
      </w:r>
      <w:r>
        <w:rPr>
          <w:rFonts w:ascii="Calibri" w:hAnsi="Calibri" w:cs="Calibri"/>
          <w:sz w:val="20"/>
          <w:szCs w:val="20"/>
        </w:rPr>
        <w:t xml:space="preserve"> </w:t>
      </w:r>
      <w:r w:rsidRPr="00FF79C8">
        <w:rPr>
          <w:rFonts w:ascii="Calibri" w:hAnsi="Calibri" w:cs="Calibri"/>
          <w:sz w:val="20"/>
          <w:szCs w:val="20"/>
        </w:rPr>
        <w:t>na warunkach określonych w zapytaniu ofertowym za cenę w wysokości:</w:t>
      </w:r>
    </w:p>
    <w:p w:rsidR="0021267A" w:rsidRDefault="0021267A" w:rsidP="00FB1E38">
      <w:pPr>
        <w:spacing w:line="360" w:lineRule="auto"/>
        <w:ind w:left="426"/>
        <w:rPr>
          <w:rFonts w:ascii="Calibri" w:hAnsi="Calibri" w:cs="Calibri"/>
          <w:sz w:val="20"/>
          <w:szCs w:val="20"/>
        </w:rPr>
      </w:pPr>
      <w:bookmarkStart w:id="0" w:name="_GoBack"/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90"/>
        <w:gridCol w:w="2129"/>
        <w:gridCol w:w="2407"/>
        <w:gridCol w:w="711"/>
        <w:gridCol w:w="1418"/>
        <w:gridCol w:w="1578"/>
      </w:tblGrid>
      <w:tr w:rsidR="000C21F3" w:rsidRPr="000B1080" w:rsidTr="00035B8D">
        <w:trPr>
          <w:jc w:val="center"/>
        </w:trPr>
        <w:tc>
          <w:tcPr>
            <w:tcW w:w="590" w:type="dxa"/>
            <w:shd w:val="clear" w:color="auto" w:fill="AEAAAA"/>
            <w:vAlign w:val="center"/>
          </w:tcPr>
          <w:p w:rsidR="000C21F3" w:rsidRPr="00FF79C8" w:rsidRDefault="000C21F3" w:rsidP="00A10A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79C8">
              <w:rPr>
                <w:rFonts w:ascii="Calibri" w:hAnsi="Calibri" w:cs="Calibri"/>
                <w:sz w:val="16"/>
                <w:szCs w:val="16"/>
              </w:rPr>
              <w:t>Lp.</w:t>
            </w:r>
          </w:p>
        </w:tc>
        <w:tc>
          <w:tcPr>
            <w:tcW w:w="2129" w:type="dxa"/>
            <w:shd w:val="clear" w:color="auto" w:fill="AEAAAA"/>
            <w:vAlign w:val="center"/>
          </w:tcPr>
          <w:p w:rsidR="000C21F3" w:rsidRPr="00FF79C8" w:rsidRDefault="000C21F3" w:rsidP="00A10A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79C8">
              <w:rPr>
                <w:rFonts w:ascii="Calibri" w:hAnsi="Calibri" w:cs="Calibri"/>
                <w:sz w:val="16"/>
                <w:szCs w:val="16"/>
              </w:rPr>
              <w:t>Nazwa sprzętu</w:t>
            </w:r>
          </w:p>
        </w:tc>
        <w:tc>
          <w:tcPr>
            <w:tcW w:w="2407" w:type="dxa"/>
            <w:shd w:val="clear" w:color="auto" w:fill="AEAAAA"/>
            <w:vAlign w:val="center"/>
          </w:tcPr>
          <w:p w:rsidR="000C21F3" w:rsidRPr="00FF79C8" w:rsidRDefault="000C21F3" w:rsidP="00727FE2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>Producent/model</w:t>
            </w:r>
          </w:p>
        </w:tc>
        <w:tc>
          <w:tcPr>
            <w:tcW w:w="711" w:type="dxa"/>
            <w:shd w:val="clear" w:color="auto" w:fill="AEAAAA"/>
            <w:vAlign w:val="center"/>
          </w:tcPr>
          <w:p w:rsidR="000C21F3" w:rsidRPr="00FF79C8" w:rsidRDefault="000C21F3" w:rsidP="00A10A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79C8">
              <w:rPr>
                <w:rFonts w:ascii="Calibri" w:hAnsi="Calibri" w:cs="Calibri"/>
                <w:sz w:val="16"/>
                <w:szCs w:val="16"/>
              </w:rPr>
              <w:t>Liczba sztuk</w:t>
            </w:r>
          </w:p>
        </w:tc>
        <w:tc>
          <w:tcPr>
            <w:tcW w:w="1418" w:type="dxa"/>
            <w:shd w:val="clear" w:color="auto" w:fill="AEAAAA"/>
          </w:tcPr>
          <w:p w:rsidR="000C21F3" w:rsidRPr="00FF79C8" w:rsidRDefault="000C21F3" w:rsidP="00A10A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79C8">
              <w:rPr>
                <w:rFonts w:ascii="Calibri" w:hAnsi="Calibri" w:cs="Calibri"/>
                <w:sz w:val="16"/>
                <w:szCs w:val="16"/>
              </w:rPr>
              <w:t>Cena brutto/sztukę</w:t>
            </w:r>
          </w:p>
        </w:tc>
        <w:tc>
          <w:tcPr>
            <w:tcW w:w="1578" w:type="dxa"/>
            <w:shd w:val="clear" w:color="auto" w:fill="AEAAAA"/>
          </w:tcPr>
          <w:p w:rsidR="000C21F3" w:rsidRPr="00FF79C8" w:rsidRDefault="000C21F3" w:rsidP="00A10A19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 w:rsidRPr="00FF79C8">
              <w:rPr>
                <w:rFonts w:ascii="Calibri" w:hAnsi="Calibri" w:cs="Calibri"/>
                <w:sz w:val="16"/>
                <w:szCs w:val="16"/>
              </w:rPr>
              <w:t>Łączna wartość brutto</w:t>
            </w:r>
          </w:p>
        </w:tc>
      </w:tr>
      <w:tr w:rsidR="000C21F3" w:rsidRPr="000B1080" w:rsidTr="00035B8D">
        <w:trPr>
          <w:jc w:val="center"/>
        </w:trPr>
        <w:tc>
          <w:tcPr>
            <w:tcW w:w="590" w:type="dxa"/>
            <w:vAlign w:val="center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080">
              <w:rPr>
                <w:rFonts w:ascii="Calibri" w:hAnsi="Calibri" w:cs="Calibri"/>
                <w:sz w:val="20"/>
                <w:szCs w:val="20"/>
              </w:rPr>
              <w:t>1.</w:t>
            </w:r>
          </w:p>
        </w:tc>
        <w:tc>
          <w:tcPr>
            <w:tcW w:w="2129" w:type="dxa"/>
            <w:vAlign w:val="center"/>
          </w:tcPr>
          <w:p w:rsidR="000C21F3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4677">
              <w:rPr>
                <w:rFonts w:ascii="Calibri" w:hAnsi="Calibri" w:cs="Calibri"/>
                <w:sz w:val="20"/>
                <w:szCs w:val="20"/>
              </w:rPr>
              <w:t>Terminal dotykowy z systemem operacyjnym</w:t>
            </w:r>
          </w:p>
        </w:tc>
        <w:tc>
          <w:tcPr>
            <w:tcW w:w="2407" w:type="dxa"/>
            <w:vAlign w:val="center"/>
          </w:tcPr>
          <w:p w:rsidR="000C21F3" w:rsidRPr="000B1080" w:rsidRDefault="000C21F3" w:rsidP="00A10A19">
            <w:pPr>
              <w:shd w:val="clear" w:color="auto" w:fill="FFFFFF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vAlign w:val="center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08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21F3" w:rsidRPr="000B1080" w:rsidTr="00035B8D">
        <w:trPr>
          <w:jc w:val="center"/>
        </w:trPr>
        <w:tc>
          <w:tcPr>
            <w:tcW w:w="590" w:type="dxa"/>
            <w:vAlign w:val="center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080">
              <w:rPr>
                <w:rFonts w:ascii="Calibri" w:hAnsi="Calibri" w:cs="Calibri"/>
                <w:sz w:val="20"/>
                <w:szCs w:val="20"/>
              </w:rPr>
              <w:t>2.</w:t>
            </w:r>
          </w:p>
        </w:tc>
        <w:tc>
          <w:tcPr>
            <w:tcW w:w="2129" w:type="dxa"/>
            <w:vAlign w:val="center"/>
          </w:tcPr>
          <w:p w:rsidR="000C21F3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4677">
              <w:rPr>
                <w:rFonts w:ascii="Calibri" w:hAnsi="Calibri" w:cs="Calibri"/>
                <w:sz w:val="20"/>
                <w:szCs w:val="20"/>
              </w:rPr>
              <w:t>System gastronomiczny</w:t>
            </w:r>
          </w:p>
        </w:tc>
        <w:tc>
          <w:tcPr>
            <w:tcW w:w="2407" w:type="dxa"/>
            <w:vAlign w:val="center"/>
          </w:tcPr>
          <w:p w:rsidR="000C21F3" w:rsidRPr="000B1080" w:rsidRDefault="000C21F3" w:rsidP="00A10A19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11" w:type="dxa"/>
            <w:vAlign w:val="center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08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21F3" w:rsidRPr="000B1080" w:rsidTr="00035B8D">
        <w:trPr>
          <w:jc w:val="center"/>
        </w:trPr>
        <w:tc>
          <w:tcPr>
            <w:tcW w:w="590" w:type="dxa"/>
            <w:vAlign w:val="center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080">
              <w:rPr>
                <w:rFonts w:ascii="Calibri" w:hAnsi="Calibri" w:cs="Calibri"/>
                <w:sz w:val="20"/>
                <w:szCs w:val="20"/>
              </w:rPr>
              <w:t>3.</w:t>
            </w:r>
          </w:p>
        </w:tc>
        <w:tc>
          <w:tcPr>
            <w:tcW w:w="2129" w:type="dxa"/>
            <w:vAlign w:val="center"/>
          </w:tcPr>
          <w:p w:rsidR="00A84677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C21F3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4677">
              <w:rPr>
                <w:rFonts w:ascii="Calibri" w:hAnsi="Calibri" w:cs="Calibri"/>
                <w:sz w:val="20"/>
                <w:szCs w:val="20"/>
              </w:rPr>
              <w:t>Drukarka fiskalna</w:t>
            </w:r>
          </w:p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C21F3" w:rsidRPr="000B1080" w:rsidRDefault="000C21F3" w:rsidP="00A10A19">
            <w:pPr>
              <w:shd w:val="clear" w:color="auto" w:fill="FEFEFE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vAlign w:val="center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080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21F3" w:rsidRPr="000B1080" w:rsidTr="00035B8D">
        <w:trPr>
          <w:jc w:val="center"/>
        </w:trPr>
        <w:tc>
          <w:tcPr>
            <w:tcW w:w="590" w:type="dxa"/>
            <w:vAlign w:val="center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080">
              <w:rPr>
                <w:rFonts w:ascii="Calibri" w:hAnsi="Calibri" w:cs="Calibri"/>
                <w:sz w:val="20"/>
                <w:szCs w:val="20"/>
              </w:rPr>
              <w:t>4.</w:t>
            </w:r>
          </w:p>
        </w:tc>
        <w:tc>
          <w:tcPr>
            <w:tcW w:w="2129" w:type="dxa"/>
            <w:vAlign w:val="center"/>
          </w:tcPr>
          <w:p w:rsidR="00A84677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:rsidR="000C21F3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4677">
              <w:rPr>
                <w:rFonts w:ascii="Calibri" w:hAnsi="Calibri" w:cs="Calibri"/>
                <w:sz w:val="20"/>
                <w:szCs w:val="20"/>
              </w:rPr>
              <w:t>Kasa fiskalna</w:t>
            </w:r>
          </w:p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407" w:type="dxa"/>
            <w:vAlign w:val="center"/>
          </w:tcPr>
          <w:p w:rsidR="000C21F3" w:rsidRPr="000B1080" w:rsidRDefault="000C21F3" w:rsidP="00A10A19">
            <w:pPr>
              <w:shd w:val="clear" w:color="auto" w:fill="FEFEFE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  <w:r w:rsidRPr="000B1080"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711" w:type="dxa"/>
            <w:vAlign w:val="center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08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0C21F3" w:rsidRPr="000B1080" w:rsidTr="00035B8D">
        <w:trPr>
          <w:jc w:val="center"/>
        </w:trPr>
        <w:tc>
          <w:tcPr>
            <w:tcW w:w="590" w:type="dxa"/>
            <w:vAlign w:val="center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080">
              <w:rPr>
                <w:rFonts w:ascii="Calibri" w:hAnsi="Calibri" w:cs="Calibri"/>
                <w:sz w:val="20"/>
                <w:szCs w:val="20"/>
              </w:rPr>
              <w:t>5.</w:t>
            </w:r>
          </w:p>
        </w:tc>
        <w:tc>
          <w:tcPr>
            <w:tcW w:w="2129" w:type="dxa"/>
            <w:vAlign w:val="center"/>
          </w:tcPr>
          <w:p w:rsidR="000C21F3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4677">
              <w:rPr>
                <w:rFonts w:ascii="Calibri" w:hAnsi="Calibri" w:cs="Calibri"/>
                <w:sz w:val="20"/>
                <w:szCs w:val="20"/>
              </w:rPr>
              <w:t>Czytnik kodów kreskowych (skaner kodów)</w:t>
            </w:r>
          </w:p>
        </w:tc>
        <w:tc>
          <w:tcPr>
            <w:tcW w:w="2407" w:type="dxa"/>
            <w:vAlign w:val="center"/>
          </w:tcPr>
          <w:p w:rsidR="000C21F3" w:rsidRPr="000B1080" w:rsidRDefault="000C21F3" w:rsidP="00A10A19">
            <w:pPr>
              <w:shd w:val="clear" w:color="auto" w:fill="FEFEFE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vAlign w:val="center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B1080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</w:tcPr>
          <w:p w:rsidR="000C21F3" w:rsidRPr="000B1080" w:rsidRDefault="000C21F3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4677" w:rsidRPr="000B1080" w:rsidTr="00035B8D">
        <w:trPr>
          <w:jc w:val="center"/>
        </w:trPr>
        <w:tc>
          <w:tcPr>
            <w:tcW w:w="590" w:type="dxa"/>
            <w:vAlign w:val="center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6.</w:t>
            </w:r>
          </w:p>
        </w:tc>
        <w:tc>
          <w:tcPr>
            <w:tcW w:w="2129" w:type="dxa"/>
            <w:vAlign w:val="center"/>
          </w:tcPr>
          <w:p w:rsidR="00A84677" w:rsidRPr="00A84677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4677">
              <w:rPr>
                <w:rFonts w:ascii="Calibri" w:hAnsi="Calibri" w:cs="Calibri"/>
                <w:sz w:val="20"/>
                <w:szCs w:val="20"/>
              </w:rPr>
              <w:t>Profesjonalny system finansowo-księgowy</w:t>
            </w:r>
          </w:p>
        </w:tc>
        <w:tc>
          <w:tcPr>
            <w:tcW w:w="2407" w:type="dxa"/>
            <w:vAlign w:val="center"/>
          </w:tcPr>
          <w:p w:rsidR="00A84677" w:rsidRPr="000B1080" w:rsidRDefault="00A84677" w:rsidP="00A10A19">
            <w:pPr>
              <w:shd w:val="clear" w:color="auto" w:fill="FEFEFE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vAlign w:val="center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4677" w:rsidRPr="000B1080" w:rsidTr="00035B8D">
        <w:trPr>
          <w:jc w:val="center"/>
        </w:trPr>
        <w:tc>
          <w:tcPr>
            <w:tcW w:w="590" w:type="dxa"/>
            <w:vAlign w:val="center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7.</w:t>
            </w:r>
          </w:p>
        </w:tc>
        <w:tc>
          <w:tcPr>
            <w:tcW w:w="2129" w:type="dxa"/>
            <w:vAlign w:val="center"/>
          </w:tcPr>
          <w:p w:rsidR="00A84677" w:rsidRPr="00A84677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4677">
              <w:rPr>
                <w:rFonts w:ascii="Calibri" w:hAnsi="Calibri" w:cs="Calibri"/>
                <w:sz w:val="20"/>
                <w:szCs w:val="20"/>
              </w:rPr>
              <w:t>Oprogramowanie do obsługi systemu sprzedaży</w:t>
            </w:r>
          </w:p>
        </w:tc>
        <w:tc>
          <w:tcPr>
            <w:tcW w:w="2407" w:type="dxa"/>
            <w:vAlign w:val="center"/>
          </w:tcPr>
          <w:p w:rsidR="00A84677" w:rsidRPr="000B1080" w:rsidRDefault="00A84677" w:rsidP="00A10A19">
            <w:pPr>
              <w:shd w:val="clear" w:color="auto" w:fill="FEFEFE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vAlign w:val="center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4677" w:rsidRPr="000B1080" w:rsidTr="00035B8D">
        <w:trPr>
          <w:jc w:val="center"/>
        </w:trPr>
        <w:tc>
          <w:tcPr>
            <w:tcW w:w="590" w:type="dxa"/>
            <w:vAlign w:val="center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8.</w:t>
            </w:r>
          </w:p>
        </w:tc>
        <w:tc>
          <w:tcPr>
            <w:tcW w:w="2129" w:type="dxa"/>
            <w:vAlign w:val="center"/>
          </w:tcPr>
          <w:p w:rsidR="00A84677" w:rsidRPr="00A84677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4677">
              <w:rPr>
                <w:rFonts w:ascii="Calibri" w:hAnsi="Calibri" w:cs="Calibri"/>
                <w:sz w:val="20"/>
                <w:szCs w:val="20"/>
              </w:rPr>
              <w:t xml:space="preserve">Program do obsługi systemu kadrowo-płacowego (lic. na 30 </w:t>
            </w:r>
            <w:r w:rsidRPr="00A84677">
              <w:rPr>
                <w:rFonts w:ascii="Calibri" w:hAnsi="Calibri" w:cs="Calibri"/>
                <w:sz w:val="20"/>
                <w:szCs w:val="20"/>
              </w:rPr>
              <w:lastRenderedPageBreak/>
              <w:t>uczniów)</w:t>
            </w:r>
          </w:p>
        </w:tc>
        <w:tc>
          <w:tcPr>
            <w:tcW w:w="2407" w:type="dxa"/>
            <w:vAlign w:val="center"/>
          </w:tcPr>
          <w:p w:rsidR="00A84677" w:rsidRPr="000B1080" w:rsidRDefault="00A84677" w:rsidP="00A10A19">
            <w:pPr>
              <w:shd w:val="clear" w:color="auto" w:fill="FEFEFE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vAlign w:val="center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84677" w:rsidRPr="000B1080" w:rsidTr="00035B8D">
        <w:trPr>
          <w:jc w:val="center"/>
        </w:trPr>
        <w:tc>
          <w:tcPr>
            <w:tcW w:w="590" w:type="dxa"/>
            <w:vAlign w:val="center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9.</w:t>
            </w:r>
          </w:p>
        </w:tc>
        <w:tc>
          <w:tcPr>
            <w:tcW w:w="2129" w:type="dxa"/>
            <w:vAlign w:val="center"/>
          </w:tcPr>
          <w:p w:rsidR="00A84677" w:rsidRPr="00A84677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84677">
              <w:rPr>
                <w:rFonts w:ascii="Calibri" w:hAnsi="Calibri" w:cs="Calibri"/>
                <w:sz w:val="20"/>
                <w:szCs w:val="20"/>
              </w:rPr>
              <w:t>Usługa konfiguracji systemu i wdrożenia</w:t>
            </w:r>
          </w:p>
        </w:tc>
        <w:tc>
          <w:tcPr>
            <w:tcW w:w="2407" w:type="dxa"/>
            <w:vAlign w:val="center"/>
          </w:tcPr>
          <w:p w:rsidR="00A84677" w:rsidRPr="000B1080" w:rsidRDefault="00A84677" w:rsidP="00A10A19">
            <w:pPr>
              <w:shd w:val="clear" w:color="auto" w:fill="FEFEFE"/>
              <w:rPr>
                <w:rFonts w:ascii="Calibri" w:hAnsi="Calibri" w:cs="Calibr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711" w:type="dxa"/>
            <w:vAlign w:val="center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578" w:type="dxa"/>
          </w:tcPr>
          <w:p w:rsidR="00A84677" w:rsidRPr="000B1080" w:rsidRDefault="00A84677" w:rsidP="00A10A1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F45E5B" w:rsidRDefault="00F45E5B" w:rsidP="00A84677">
      <w:pPr>
        <w:spacing w:line="360" w:lineRule="auto"/>
        <w:rPr>
          <w:rFonts w:ascii="Calibri" w:hAnsi="Calibri" w:cs="Calibri"/>
          <w:sz w:val="20"/>
          <w:szCs w:val="20"/>
        </w:rPr>
      </w:pPr>
    </w:p>
    <w:p w:rsidR="0021267A" w:rsidRPr="001F19F0" w:rsidRDefault="0021267A" w:rsidP="001F19F0">
      <w:pPr>
        <w:spacing w:before="113"/>
        <w:ind w:left="426"/>
        <w:rPr>
          <w:rFonts w:ascii="Calibri" w:hAnsi="Calibri" w:cs="Calibri"/>
          <w:b/>
          <w:sz w:val="20"/>
          <w:szCs w:val="20"/>
        </w:rPr>
      </w:pPr>
      <w:r w:rsidRPr="001F19F0">
        <w:rPr>
          <w:rFonts w:ascii="Calibri" w:hAnsi="Calibri" w:cs="Calibri"/>
          <w:b/>
          <w:sz w:val="20"/>
          <w:szCs w:val="20"/>
        </w:rPr>
        <w:t>Całkowita cena netto: ….............................................. zł (słownie: ………................................................ )</w:t>
      </w:r>
    </w:p>
    <w:p w:rsidR="0021267A" w:rsidRPr="001F19F0" w:rsidRDefault="0021267A" w:rsidP="001F19F0">
      <w:pPr>
        <w:spacing w:line="360" w:lineRule="auto"/>
        <w:ind w:left="426"/>
        <w:jc w:val="both"/>
        <w:rPr>
          <w:rFonts w:ascii="Calibri" w:hAnsi="Calibri" w:cs="Calibri"/>
          <w:b/>
          <w:sz w:val="20"/>
          <w:szCs w:val="20"/>
        </w:rPr>
      </w:pPr>
      <w:r w:rsidRPr="001F19F0">
        <w:rPr>
          <w:rFonts w:ascii="Calibri" w:hAnsi="Calibri" w:cs="Calibri"/>
          <w:b/>
          <w:sz w:val="20"/>
          <w:szCs w:val="20"/>
        </w:rPr>
        <w:t>podatek VAT: .…............................................ zł (słownie: ………................................................ )</w:t>
      </w:r>
    </w:p>
    <w:p w:rsidR="0021267A" w:rsidRPr="001F19F0" w:rsidRDefault="0021267A" w:rsidP="001F19F0">
      <w:pPr>
        <w:spacing w:line="360" w:lineRule="auto"/>
        <w:ind w:left="426"/>
        <w:rPr>
          <w:rFonts w:ascii="Calibri" w:hAnsi="Calibri" w:cs="Calibri"/>
          <w:b/>
          <w:sz w:val="20"/>
          <w:szCs w:val="20"/>
        </w:rPr>
      </w:pPr>
      <w:r w:rsidRPr="001F19F0">
        <w:rPr>
          <w:rFonts w:ascii="Calibri" w:hAnsi="Calibri" w:cs="Calibri"/>
          <w:b/>
          <w:sz w:val="20"/>
          <w:szCs w:val="20"/>
        </w:rPr>
        <w:t>Całkowita cena brutto: ..…...............................................</w:t>
      </w:r>
      <w:r>
        <w:rPr>
          <w:rFonts w:ascii="Calibri" w:hAnsi="Calibri" w:cs="Calibri"/>
          <w:b/>
          <w:sz w:val="20"/>
          <w:szCs w:val="20"/>
        </w:rPr>
        <w:t>........ zł (słownie: …………………….</w:t>
      </w:r>
      <w:r w:rsidRPr="001F19F0">
        <w:rPr>
          <w:rFonts w:ascii="Calibri" w:hAnsi="Calibri" w:cs="Calibri"/>
          <w:b/>
          <w:sz w:val="20"/>
          <w:szCs w:val="20"/>
        </w:rPr>
        <w:t>...................... )</w:t>
      </w:r>
    </w:p>
    <w:p w:rsidR="0021267A" w:rsidRPr="009104E0" w:rsidRDefault="0021267A" w:rsidP="000C21F3">
      <w:pPr>
        <w:spacing w:line="360" w:lineRule="auto"/>
        <w:jc w:val="both"/>
        <w:rPr>
          <w:rFonts w:ascii="Calibri" w:hAnsi="Calibri" w:cs="Calibri"/>
          <w:sz w:val="20"/>
          <w:szCs w:val="20"/>
        </w:rPr>
      </w:pPr>
    </w:p>
    <w:p w:rsidR="0021267A" w:rsidRPr="009104E0" w:rsidRDefault="0021267A" w:rsidP="009104E0">
      <w:pPr>
        <w:numPr>
          <w:ilvl w:val="1"/>
          <w:numId w:val="18"/>
        </w:numPr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Arial"/>
          <w:sz w:val="20"/>
          <w:szCs w:val="20"/>
        </w:rPr>
        <w:t>Spełniam/-y wymagane przez Zamawiającego warunki udziału w postępowaniu oraz zobowiązuję/-</w:t>
      </w:r>
      <w:proofErr w:type="spellStart"/>
      <w:r w:rsidRPr="009104E0">
        <w:rPr>
          <w:rFonts w:ascii="Calibri" w:hAnsi="Calibri" w:cs="Arial"/>
          <w:sz w:val="20"/>
          <w:szCs w:val="20"/>
        </w:rPr>
        <w:t>emy</w:t>
      </w:r>
      <w:proofErr w:type="spellEnd"/>
      <w:r w:rsidRPr="009104E0">
        <w:rPr>
          <w:rFonts w:ascii="Calibri" w:hAnsi="Calibri" w:cs="Arial"/>
          <w:sz w:val="20"/>
          <w:szCs w:val="20"/>
        </w:rPr>
        <w:t xml:space="preserve"> się do przedstawienia na wezwanie oświadczeń i dokumentów potwierdzających spełnienie tych warunków. </w:t>
      </w:r>
    </w:p>
    <w:p w:rsidR="0021267A" w:rsidRPr="009104E0" w:rsidRDefault="0021267A" w:rsidP="009104E0">
      <w:pPr>
        <w:numPr>
          <w:ilvl w:val="1"/>
          <w:numId w:val="18"/>
        </w:numPr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Arial"/>
          <w:sz w:val="20"/>
          <w:szCs w:val="20"/>
        </w:rPr>
        <w:t>Potwierdzam/-y, że cena podana w ofercie uwzględnia wszystkie koszty wykonania zamówienia.</w:t>
      </w:r>
    </w:p>
    <w:p w:rsidR="0021267A" w:rsidRPr="009104E0" w:rsidRDefault="0021267A" w:rsidP="009104E0">
      <w:pPr>
        <w:numPr>
          <w:ilvl w:val="1"/>
          <w:numId w:val="18"/>
        </w:numPr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Arial"/>
          <w:sz w:val="20"/>
          <w:szCs w:val="20"/>
        </w:rPr>
        <w:t>Potwierdzam/-y, że zapoznałem/-</w:t>
      </w:r>
      <w:proofErr w:type="spellStart"/>
      <w:r w:rsidRPr="009104E0">
        <w:rPr>
          <w:rFonts w:ascii="Calibri" w:hAnsi="Calibri" w:cs="Arial"/>
          <w:sz w:val="20"/>
          <w:szCs w:val="20"/>
        </w:rPr>
        <w:t>am</w:t>
      </w:r>
      <w:proofErr w:type="spellEnd"/>
      <w:r w:rsidRPr="009104E0">
        <w:rPr>
          <w:rFonts w:ascii="Calibri" w:hAnsi="Calibri" w:cs="Arial"/>
          <w:sz w:val="20"/>
          <w:szCs w:val="20"/>
        </w:rPr>
        <w:t>/-liśmy się z treścią zapytania ofertowego, przyjmujemy warunki w nim zawarte i nie wnosimy do nich zastrzeżeń, poniżej załączamy do oferty specyfikację oferowanego przez nas sprzętu/urządzenia.</w:t>
      </w:r>
    </w:p>
    <w:p w:rsidR="0021267A" w:rsidRPr="009104E0" w:rsidRDefault="0021267A" w:rsidP="009104E0">
      <w:pPr>
        <w:numPr>
          <w:ilvl w:val="1"/>
          <w:numId w:val="18"/>
        </w:numPr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Arial"/>
          <w:bCs/>
          <w:iCs/>
          <w:sz w:val="20"/>
          <w:szCs w:val="20"/>
        </w:rPr>
        <w:t>Oświadczam/-y, iż wszystkie informacje zamieszczone w ofercie są aktualne i prawdziwe.</w:t>
      </w:r>
    </w:p>
    <w:p w:rsidR="0021267A" w:rsidRPr="009104E0" w:rsidRDefault="0021267A" w:rsidP="009104E0">
      <w:pPr>
        <w:numPr>
          <w:ilvl w:val="1"/>
          <w:numId w:val="18"/>
        </w:numPr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Zobowiązujemy się do zawarcia umowy z Zamawiającym wg wzoru przedłożonego przez Zamawiającego w dniu i miejscu wyznaczonym przez Zamawiającego.</w:t>
      </w:r>
    </w:p>
    <w:p w:rsidR="0021267A" w:rsidRPr="009104E0" w:rsidRDefault="0021267A" w:rsidP="009104E0">
      <w:pPr>
        <w:numPr>
          <w:ilvl w:val="1"/>
          <w:numId w:val="18"/>
        </w:numPr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Zobowiązujemy się do wykonywania zamówienia w terminie określonym w zapytaniu ofertowym.</w:t>
      </w:r>
    </w:p>
    <w:p w:rsidR="0021267A" w:rsidRPr="009104E0" w:rsidRDefault="0021267A" w:rsidP="009104E0">
      <w:pPr>
        <w:numPr>
          <w:ilvl w:val="1"/>
          <w:numId w:val="18"/>
        </w:numPr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Arial"/>
          <w:sz w:val="20"/>
          <w:szCs w:val="20"/>
        </w:rPr>
        <w:t>Oświadczam/y, że uważam/y się za związanego/</w:t>
      </w:r>
      <w:proofErr w:type="spellStart"/>
      <w:r w:rsidRPr="009104E0">
        <w:rPr>
          <w:rFonts w:ascii="Calibri" w:hAnsi="Calibri" w:cs="Arial"/>
          <w:sz w:val="20"/>
          <w:szCs w:val="20"/>
        </w:rPr>
        <w:t>ych</w:t>
      </w:r>
      <w:proofErr w:type="spellEnd"/>
      <w:r w:rsidRPr="009104E0">
        <w:rPr>
          <w:rFonts w:ascii="Calibri" w:hAnsi="Calibri" w:cs="Arial"/>
          <w:sz w:val="20"/>
          <w:szCs w:val="20"/>
        </w:rPr>
        <w:t xml:space="preserve"> niniejszą ofertą na czas wskazany w zapytaniu ofertowym.</w:t>
      </w:r>
    </w:p>
    <w:p w:rsidR="0021267A" w:rsidRPr="009104E0" w:rsidRDefault="0021267A" w:rsidP="009104E0">
      <w:pPr>
        <w:numPr>
          <w:ilvl w:val="1"/>
          <w:numId w:val="18"/>
        </w:numPr>
        <w:spacing w:line="360" w:lineRule="auto"/>
        <w:ind w:left="426"/>
        <w:jc w:val="both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Do oferty załączam wymagane załączniki (wymienić jakie dokumenty lub oświadczenia), które stanowią integralną część oferty:</w:t>
      </w:r>
    </w:p>
    <w:p w:rsidR="0021267A" w:rsidRPr="009104E0" w:rsidRDefault="0021267A" w:rsidP="009104E0">
      <w:pPr>
        <w:numPr>
          <w:ilvl w:val="0"/>
          <w:numId w:val="23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…..................................................................................................................,</w:t>
      </w:r>
    </w:p>
    <w:p w:rsidR="0021267A" w:rsidRPr="009104E0" w:rsidRDefault="0021267A" w:rsidP="009104E0">
      <w:pPr>
        <w:numPr>
          <w:ilvl w:val="0"/>
          <w:numId w:val="23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…..................................................................................................................,</w:t>
      </w:r>
    </w:p>
    <w:p w:rsidR="0021267A" w:rsidRPr="009104E0" w:rsidRDefault="0021267A" w:rsidP="009104E0">
      <w:pPr>
        <w:numPr>
          <w:ilvl w:val="0"/>
          <w:numId w:val="23"/>
        </w:numPr>
        <w:spacing w:line="360" w:lineRule="auto"/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…..................................................................................................................,</w:t>
      </w:r>
    </w:p>
    <w:p w:rsidR="0021267A" w:rsidRPr="009104E0" w:rsidRDefault="0021267A" w:rsidP="00831A75">
      <w:pPr>
        <w:rPr>
          <w:rFonts w:ascii="Calibri" w:hAnsi="Calibri" w:cs="Calibri"/>
          <w:sz w:val="20"/>
          <w:szCs w:val="20"/>
        </w:rPr>
      </w:pPr>
    </w:p>
    <w:p w:rsidR="0021267A" w:rsidRPr="009104E0" w:rsidRDefault="0021267A" w:rsidP="00831A75">
      <w:pPr>
        <w:rPr>
          <w:rFonts w:ascii="Calibri" w:hAnsi="Calibri" w:cs="Calibri"/>
          <w:sz w:val="20"/>
          <w:szCs w:val="20"/>
        </w:rPr>
      </w:pPr>
    </w:p>
    <w:p w:rsidR="0021267A" w:rsidRPr="009104E0" w:rsidRDefault="0021267A" w:rsidP="00831A75">
      <w:pPr>
        <w:rPr>
          <w:rFonts w:ascii="Calibri" w:hAnsi="Calibri" w:cs="Calibri"/>
          <w:sz w:val="20"/>
          <w:szCs w:val="20"/>
        </w:rPr>
      </w:pPr>
    </w:p>
    <w:p w:rsidR="0021267A" w:rsidRPr="009104E0" w:rsidRDefault="0021267A" w:rsidP="00831A75">
      <w:pPr>
        <w:rPr>
          <w:rFonts w:ascii="Calibri" w:hAnsi="Calibri" w:cs="Calibri"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>………………………………..</w:t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  <w:t>……………………………………………………………………..</w:t>
      </w:r>
    </w:p>
    <w:p w:rsidR="0021267A" w:rsidRPr="009104E0" w:rsidRDefault="0021267A" w:rsidP="005B38D0">
      <w:pPr>
        <w:jc w:val="both"/>
        <w:rPr>
          <w:rFonts w:ascii="Calibri" w:hAnsi="Calibri" w:cs="Arial"/>
          <w:i/>
          <w:sz w:val="20"/>
          <w:szCs w:val="20"/>
        </w:rPr>
      </w:pPr>
      <w:r w:rsidRPr="009104E0">
        <w:rPr>
          <w:rFonts w:ascii="Calibri" w:hAnsi="Calibri" w:cs="Calibri"/>
          <w:sz w:val="20"/>
          <w:szCs w:val="20"/>
        </w:rPr>
        <w:t xml:space="preserve">       miejscowość, data</w:t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Calibri"/>
          <w:sz w:val="20"/>
          <w:szCs w:val="20"/>
        </w:rPr>
        <w:tab/>
      </w:r>
      <w:r w:rsidRPr="009104E0">
        <w:rPr>
          <w:rFonts w:ascii="Calibri" w:hAnsi="Calibri" w:cs="Arial"/>
          <w:i/>
          <w:sz w:val="20"/>
          <w:szCs w:val="20"/>
        </w:rPr>
        <w:t xml:space="preserve">(podpis osoby uprawnionej do składania oświadczeń woli </w:t>
      </w:r>
    </w:p>
    <w:p w:rsidR="0021267A" w:rsidRPr="009104E0" w:rsidRDefault="0021267A" w:rsidP="005B38D0">
      <w:pPr>
        <w:ind w:left="4248" w:firstLine="708"/>
        <w:jc w:val="both"/>
        <w:rPr>
          <w:rFonts w:ascii="Calibri" w:hAnsi="Calibri" w:cs="Arial"/>
          <w:i/>
          <w:sz w:val="20"/>
          <w:szCs w:val="20"/>
        </w:rPr>
      </w:pPr>
      <w:r w:rsidRPr="009104E0">
        <w:rPr>
          <w:rFonts w:ascii="Calibri" w:hAnsi="Calibri" w:cs="Arial"/>
          <w:i/>
          <w:sz w:val="20"/>
          <w:szCs w:val="20"/>
        </w:rPr>
        <w:t>w imieniu Wykonawcy)</w:t>
      </w:r>
    </w:p>
    <w:p w:rsidR="0021267A" w:rsidRPr="009104E0" w:rsidRDefault="0021267A" w:rsidP="005B38D0">
      <w:pPr>
        <w:rPr>
          <w:rFonts w:ascii="Calibri" w:hAnsi="Calibri" w:cs="Calibri"/>
          <w:b/>
          <w:bCs/>
          <w:sz w:val="20"/>
          <w:szCs w:val="20"/>
        </w:rPr>
      </w:pPr>
    </w:p>
    <w:p w:rsidR="0021267A" w:rsidRDefault="0021267A" w:rsidP="00831A75">
      <w:pPr>
        <w:spacing w:before="57"/>
        <w:ind w:left="-12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21267A" w:rsidRDefault="0021267A" w:rsidP="00831A75">
      <w:pPr>
        <w:spacing w:before="57"/>
        <w:ind w:left="-12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21267A" w:rsidRDefault="0021267A" w:rsidP="00831A75">
      <w:pPr>
        <w:spacing w:before="57"/>
        <w:ind w:left="-12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21267A" w:rsidRDefault="0021267A" w:rsidP="00831A75">
      <w:pPr>
        <w:spacing w:before="57"/>
        <w:ind w:left="-12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21267A" w:rsidRDefault="0021267A" w:rsidP="00831A75">
      <w:pPr>
        <w:spacing w:before="57"/>
        <w:ind w:left="-12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21267A" w:rsidRDefault="0021267A" w:rsidP="00831A75">
      <w:pPr>
        <w:spacing w:before="57"/>
        <w:ind w:left="-12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21267A" w:rsidRDefault="0021267A" w:rsidP="00831A75">
      <w:pPr>
        <w:spacing w:before="57"/>
        <w:ind w:left="-12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21267A" w:rsidRDefault="0021267A" w:rsidP="00831A75">
      <w:pPr>
        <w:spacing w:before="57"/>
        <w:ind w:left="-12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21267A" w:rsidRDefault="0021267A" w:rsidP="00831A75">
      <w:pPr>
        <w:spacing w:before="57"/>
        <w:ind w:left="-12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21267A" w:rsidRDefault="0021267A" w:rsidP="00831A75">
      <w:pPr>
        <w:spacing w:before="57"/>
        <w:ind w:left="-12"/>
        <w:jc w:val="right"/>
        <w:rPr>
          <w:rFonts w:ascii="Calibri" w:hAnsi="Calibri" w:cs="Calibri"/>
          <w:b/>
          <w:bCs/>
          <w:sz w:val="20"/>
          <w:szCs w:val="20"/>
        </w:rPr>
      </w:pPr>
    </w:p>
    <w:p w:rsidR="0021267A" w:rsidRDefault="0021267A" w:rsidP="00F45E5B">
      <w:pPr>
        <w:spacing w:before="57"/>
        <w:rPr>
          <w:rFonts w:ascii="Calibri" w:hAnsi="Calibri" w:cs="Calibri"/>
          <w:b/>
          <w:bCs/>
          <w:sz w:val="20"/>
          <w:szCs w:val="20"/>
        </w:rPr>
      </w:pPr>
    </w:p>
    <w:sectPr w:rsidR="0021267A" w:rsidSect="000B3C1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C3C" w:rsidRDefault="008C7C3C" w:rsidP="00BD248D">
      <w:r>
        <w:separator/>
      </w:r>
    </w:p>
  </w:endnote>
  <w:endnote w:type="continuationSeparator" w:id="0">
    <w:p w:rsidR="008C7C3C" w:rsidRDefault="008C7C3C" w:rsidP="00BD24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at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7A" w:rsidRPr="00BD248D" w:rsidRDefault="008C7C3C" w:rsidP="00F52A7F">
    <w:pPr>
      <w:pBdr>
        <w:top w:val="single" w:sz="4" w:space="0" w:color="000000"/>
      </w:pBdr>
      <w:tabs>
        <w:tab w:val="center" w:pos="4536"/>
        <w:tab w:val="right" w:pos="9072"/>
      </w:tabs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785.3pt;width:553.05pt;height:15.3pt;z-index:3;mso-position-horizontal:center;mso-position-horizontal-relative:page;mso-position-vertical-relative:page" o:allowincell="f">
          <v:imagedata r:id="rId1" o:title=""/>
          <o:lock v:ext="edit" aspectratio="f"/>
          <w10:wrap anchorx="page" anchory="page"/>
        </v:shape>
      </w:pict>
    </w:r>
  </w:p>
  <w:p w:rsidR="0021267A" w:rsidRPr="00BD248D" w:rsidRDefault="0021267A" w:rsidP="00BD248D"/>
  <w:p w:rsidR="0021267A" w:rsidRDefault="0021267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C3C" w:rsidRDefault="008C7C3C" w:rsidP="00BD248D">
      <w:r>
        <w:separator/>
      </w:r>
    </w:p>
  </w:footnote>
  <w:footnote w:type="continuationSeparator" w:id="0">
    <w:p w:rsidR="008C7C3C" w:rsidRDefault="008C7C3C" w:rsidP="00BD24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267A" w:rsidRDefault="008C7C3C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49.4pt;margin-top:8.2pt;width:552.75pt;height:59.25pt;z-index:2;mso-position-horizontal-relative:margin;mso-position-vertical-relative:page" o:allowincell="f">
          <v:imagedata r:id="rId1" o:title=""/>
          <w10:wrap anchorx="margin" anchory="page"/>
        </v:shape>
      </w:pict>
    </w:r>
    <w:r>
      <w:rPr>
        <w:noProof/>
      </w:rPr>
      <w:pict>
        <v:shape id="Obraz 2" o:spid="_x0000_s2050" type="#_x0000_t75" alt="listownik-mono-Pomorskie-FE-UMWP-UE-EFRR-RPO2014-2020-2015-nag" style="position:absolute;margin-left:-54pt;margin-top:-63pt;width:552.75pt;height:59.25pt;z-index:1;visibility:visible;mso-position-horizontal-relative:margin;mso-position-vertical-relative:page">
          <v:imagedata r:id="rId1" o:title="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5192AFF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5B7E7A3C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00000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000000"/>
        <w:sz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000000"/>
        <w:sz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 w15:restartNumberingAfterBreak="0">
    <w:nsid w:val="00000012"/>
    <w:multiLevelType w:val="multilevel"/>
    <w:tmpl w:val="00000012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7881266"/>
    <w:multiLevelType w:val="hybridMultilevel"/>
    <w:tmpl w:val="B738879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0EBB545A"/>
    <w:multiLevelType w:val="multilevel"/>
    <w:tmpl w:val="A006AD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9" w15:restartNumberingAfterBreak="0">
    <w:nsid w:val="1295071E"/>
    <w:multiLevelType w:val="multilevel"/>
    <w:tmpl w:val="67E8B8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136A7E07"/>
    <w:multiLevelType w:val="hybridMultilevel"/>
    <w:tmpl w:val="5F42EBE2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A31ADE"/>
    <w:multiLevelType w:val="hybridMultilevel"/>
    <w:tmpl w:val="A4969BC4"/>
    <w:lvl w:ilvl="0" w:tplc="AFE8E46C">
      <w:start w:val="8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A80A14"/>
    <w:multiLevelType w:val="hybridMultilevel"/>
    <w:tmpl w:val="93EAF6C6"/>
    <w:lvl w:ilvl="0" w:tplc="C386987C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3" w15:restartNumberingAfterBreak="0">
    <w:nsid w:val="25531601"/>
    <w:multiLevelType w:val="hybridMultilevel"/>
    <w:tmpl w:val="D408AFE8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 w15:restartNumberingAfterBreak="0">
    <w:nsid w:val="29461765"/>
    <w:multiLevelType w:val="multilevel"/>
    <w:tmpl w:val="463A99B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224514B"/>
    <w:multiLevelType w:val="hybridMultilevel"/>
    <w:tmpl w:val="C52CCCA4"/>
    <w:lvl w:ilvl="0" w:tplc="9020B8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53F7F18"/>
    <w:multiLevelType w:val="hybridMultilevel"/>
    <w:tmpl w:val="D270A1AC"/>
    <w:lvl w:ilvl="0" w:tplc="AF887744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cs="Times New Roman"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42C11FFB"/>
    <w:multiLevelType w:val="hybridMultilevel"/>
    <w:tmpl w:val="00000000"/>
    <w:lvl w:ilvl="0" w:tplc="FFFFFFFF">
      <w:start w:val="1"/>
      <w:numFmt w:val="bullet"/>
      <w:lvlText w:val=""/>
      <w:lvlJc w:val="left"/>
      <w:pPr>
        <w:ind w:left="1213" w:hanging="360"/>
      </w:pPr>
      <w:rPr>
        <w:rFonts w:ascii="Wingdings" w:hAnsi="Wingdings"/>
      </w:rPr>
    </w:lvl>
    <w:lvl w:ilvl="1" w:tplc="FFFFFFFF">
      <w:start w:val="1"/>
      <w:numFmt w:val="bullet"/>
      <w:lvlText w:val="o"/>
      <w:lvlJc w:val="left"/>
      <w:pPr>
        <w:ind w:left="1933" w:hanging="360"/>
      </w:pPr>
      <w:rPr>
        <w:rFonts w:ascii="Courier New" w:hAnsi="Courier New"/>
      </w:rPr>
    </w:lvl>
    <w:lvl w:ilvl="2" w:tplc="FFFFFFFF">
      <w:start w:val="1"/>
      <w:numFmt w:val="bullet"/>
      <w:lvlText w:val=""/>
      <w:lvlJc w:val="left"/>
      <w:pPr>
        <w:ind w:left="2653" w:hanging="360"/>
      </w:pPr>
      <w:rPr>
        <w:rFonts w:ascii="Wingdings" w:hAnsi="Wingdings"/>
      </w:rPr>
    </w:lvl>
    <w:lvl w:ilvl="3" w:tplc="FFFFFFFF">
      <w:start w:val="1"/>
      <w:numFmt w:val="bullet"/>
      <w:lvlText w:val=""/>
      <w:lvlJc w:val="left"/>
      <w:pPr>
        <w:ind w:left="3373" w:hanging="360"/>
      </w:pPr>
      <w:rPr>
        <w:rFonts w:ascii="Symbol" w:hAnsi="Symbol"/>
      </w:rPr>
    </w:lvl>
    <w:lvl w:ilvl="4" w:tplc="FFFFFFFF">
      <w:start w:val="1"/>
      <w:numFmt w:val="bullet"/>
      <w:lvlText w:val="o"/>
      <w:lvlJc w:val="left"/>
      <w:pPr>
        <w:ind w:left="4093" w:hanging="360"/>
      </w:pPr>
      <w:rPr>
        <w:rFonts w:ascii="Courier New" w:hAnsi="Courier New"/>
      </w:rPr>
    </w:lvl>
    <w:lvl w:ilvl="5" w:tplc="FFFFFFFF">
      <w:start w:val="1"/>
      <w:numFmt w:val="bullet"/>
      <w:lvlText w:val=""/>
      <w:lvlJc w:val="left"/>
      <w:pPr>
        <w:ind w:left="4813" w:hanging="360"/>
      </w:pPr>
      <w:rPr>
        <w:rFonts w:ascii="Wingdings" w:hAnsi="Wingdings"/>
      </w:rPr>
    </w:lvl>
    <w:lvl w:ilvl="6" w:tplc="FFFFFFFF">
      <w:start w:val="1"/>
      <w:numFmt w:val="bullet"/>
      <w:lvlText w:val=""/>
      <w:lvlJc w:val="left"/>
      <w:pPr>
        <w:ind w:left="5533" w:hanging="360"/>
      </w:pPr>
      <w:rPr>
        <w:rFonts w:ascii="Symbol" w:hAnsi="Symbol"/>
      </w:rPr>
    </w:lvl>
    <w:lvl w:ilvl="7" w:tplc="FFFFFFFF">
      <w:start w:val="1"/>
      <w:numFmt w:val="bullet"/>
      <w:lvlText w:val="o"/>
      <w:lvlJc w:val="left"/>
      <w:pPr>
        <w:ind w:left="6253" w:hanging="360"/>
      </w:pPr>
      <w:rPr>
        <w:rFonts w:ascii="Courier New" w:hAnsi="Courier New"/>
      </w:rPr>
    </w:lvl>
    <w:lvl w:ilvl="8" w:tplc="FFFFFFFF">
      <w:start w:val="1"/>
      <w:numFmt w:val="bullet"/>
      <w:lvlText w:val=""/>
      <w:lvlJc w:val="left"/>
      <w:pPr>
        <w:ind w:left="6973" w:hanging="360"/>
      </w:pPr>
      <w:rPr>
        <w:rFonts w:ascii="Wingdings" w:hAnsi="Wingdings"/>
      </w:rPr>
    </w:lvl>
  </w:abstractNum>
  <w:abstractNum w:abstractNumId="18" w15:restartNumberingAfterBreak="0">
    <w:nsid w:val="43D33B44"/>
    <w:multiLevelType w:val="multilevel"/>
    <w:tmpl w:val="AF1085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b w:val="0"/>
        <w:bCs w:val="0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  <w:rPr>
        <w:rFonts w:cs="Times New Roman"/>
        <w:b w:val="0"/>
        <w:bCs w:val="0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cs="Times New Roman"/>
        <w:b w:val="0"/>
        <w:bCs w:val="0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  <w:rPr>
        <w:rFonts w:cs="Times New Roman"/>
        <w:b w:val="0"/>
        <w:bCs w:val="0"/>
      </w:r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  <w:rPr>
        <w:rFonts w:cs="Times New Roman"/>
        <w:b w:val="0"/>
        <w:bCs w:val="0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cs="Times New Roman"/>
        <w:b w:val="0"/>
        <w:bCs w:val="0"/>
      </w:r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  <w:rPr>
        <w:rFonts w:cs="Times New Roman"/>
        <w:b w:val="0"/>
        <w:bCs w:val="0"/>
      </w:r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  <w:rPr>
        <w:rFonts w:cs="Times New Roman"/>
        <w:b w:val="0"/>
        <w:bCs w:val="0"/>
      </w:rPr>
    </w:lvl>
  </w:abstractNum>
  <w:abstractNum w:abstractNumId="19" w15:restartNumberingAfterBreak="0">
    <w:nsid w:val="454B18D5"/>
    <w:multiLevelType w:val="multilevel"/>
    <w:tmpl w:val="0E3EB9C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Calibri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Calibri" w:hAnsi="Calibri" w:cs="Calibri" w:hint="default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  <w:rPr>
        <w:rFonts w:cs="Times New Roman"/>
      </w:rPr>
    </w:lvl>
  </w:abstractNum>
  <w:abstractNum w:abstractNumId="20" w15:restartNumberingAfterBreak="0">
    <w:nsid w:val="45C71E69"/>
    <w:multiLevelType w:val="hybridMultilevel"/>
    <w:tmpl w:val="A7F4E622"/>
    <w:lvl w:ilvl="0" w:tplc="BA1C5426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D22B97"/>
    <w:multiLevelType w:val="hybridMultilevel"/>
    <w:tmpl w:val="52980346"/>
    <w:lvl w:ilvl="0" w:tplc="FCBAFD6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trike w:val="0"/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B731625"/>
    <w:multiLevelType w:val="hybridMultilevel"/>
    <w:tmpl w:val="08F2852A"/>
    <w:lvl w:ilvl="0" w:tplc="16A4F358">
      <w:start w:val="1"/>
      <w:numFmt w:val="lowerLetter"/>
      <w:lvlText w:val="%1)"/>
      <w:lvlJc w:val="left"/>
      <w:pPr>
        <w:ind w:left="735" w:hanging="37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BED54F3"/>
    <w:multiLevelType w:val="hybridMultilevel"/>
    <w:tmpl w:val="354C07D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5E3D0E1F"/>
    <w:multiLevelType w:val="hybridMultilevel"/>
    <w:tmpl w:val="AB64A8F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20A5603"/>
    <w:multiLevelType w:val="hybridMultilevel"/>
    <w:tmpl w:val="40BAAC72"/>
    <w:lvl w:ilvl="0" w:tplc="F1D2BB98">
      <w:start w:val="5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5251971"/>
    <w:multiLevelType w:val="hybridMultilevel"/>
    <w:tmpl w:val="61BA75F2"/>
    <w:lvl w:ilvl="0" w:tplc="33D2878E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</w:rPr>
    </w:lvl>
    <w:lvl w:ilvl="1" w:tplc="A4802D64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7" w15:restartNumberingAfterBreak="0">
    <w:nsid w:val="6B5D17B7"/>
    <w:multiLevelType w:val="hybridMultilevel"/>
    <w:tmpl w:val="0958F6D0"/>
    <w:lvl w:ilvl="0" w:tplc="3BB861F4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6F46C2"/>
    <w:multiLevelType w:val="hybridMultilevel"/>
    <w:tmpl w:val="6068E4CE"/>
    <w:lvl w:ilvl="0" w:tplc="6F488BEE">
      <w:start w:val="1"/>
      <w:numFmt w:val="decimal"/>
      <w:lvlText w:val="%1."/>
      <w:lvlJc w:val="center"/>
      <w:pPr>
        <w:ind w:left="360" w:hanging="360"/>
      </w:pPr>
      <w:rPr>
        <w:rFonts w:cs="Times New Roman" w:hint="default"/>
        <w:color w:val="auto"/>
      </w:rPr>
    </w:lvl>
    <w:lvl w:ilvl="1" w:tplc="A4802D64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 w15:restartNumberingAfterBreak="0">
    <w:nsid w:val="7A415DC4"/>
    <w:multiLevelType w:val="hybridMultilevel"/>
    <w:tmpl w:val="072EE49C"/>
    <w:lvl w:ilvl="0" w:tplc="E480C48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CC3934"/>
    <w:multiLevelType w:val="hybridMultilevel"/>
    <w:tmpl w:val="DADAA07E"/>
    <w:lvl w:ilvl="0" w:tplc="7F6E1582">
      <w:start w:val="12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8"/>
  </w:num>
  <w:num w:numId="7">
    <w:abstractNumId w:val="18"/>
  </w:num>
  <w:num w:numId="8">
    <w:abstractNumId w:val="24"/>
  </w:num>
  <w:num w:numId="9">
    <w:abstractNumId w:val="29"/>
  </w:num>
  <w:num w:numId="10">
    <w:abstractNumId w:val="12"/>
  </w:num>
  <w:num w:numId="11">
    <w:abstractNumId w:val="19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1"/>
  </w:num>
  <w:num w:numId="16">
    <w:abstractNumId w:val="22"/>
  </w:num>
  <w:num w:numId="17">
    <w:abstractNumId w:val="16"/>
  </w:num>
  <w:num w:numId="18">
    <w:abstractNumId w:val="26"/>
  </w:num>
  <w:num w:numId="19">
    <w:abstractNumId w:val="28"/>
  </w:num>
  <w:num w:numId="20">
    <w:abstractNumId w:val="10"/>
  </w:num>
  <w:num w:numId="21">
    <w:abstractNumId w:val="20"/>
  </w:num>
  <w:num w:numId="22">
    <w:abstractNumId w:val="23"/>
  </w:num>
  <w:num w:numId="23">
    <w:abstractNumId w:val="13"/>
  </w:num>
  <w:num w:numId="24">
    <w:abstractNumId w:val="15"/>
  </w:num>
  <w:num w:numId="25">
    <w:abstractNumId w:val="27"/>
  </w:num>
  <w:num w:numId="26">
    <w:abstractNumId w:val="25"/>
  </w:num>
  <w:num w:numId="27">
    <w:abstractNumId w:val="11"/>
  </w:num>
  <w:num w:numId="28">
    <w:abstractNumId w:val="17"/>
  </w:num>
  <w:num w:numId="29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D248D"/>
    <w:rsid w:val="00026857"/>
    <w:rsid w:val="00035B8D"/>
    <w:rsid w:val="0007718D"/>
    <w:rsid w:val="00081213"/>
    <w:rsid w:val="000B1080"/>
    <w:rsid w:val="000B3C18"/>
    <w:rsid w:val="000B4A80"/>
    <w:rsid w:val="000C21F3"/>
    <w:rsid w:val="000C4D4E"/>
    <w:rsid w:val="000D358E"/>
    <w:rsid w:val="001032F5"/>
    <w:rsid w:val="00104AC4"/>
    <w:rsid w:val="0011193D"/>
    <w:rsid w:val="00117482"/>
    <w:rsid w:val="001403B1"/>
    <w:rsid w:val="001442EE"/>
    <w:rsid w:val="001464E3"/>
    <w:rsid w:val="00160540"/>
    <w:rsid w:val="00172141"/>
    <w:rsid w:val="00173405"/>
    <w:rsid w:val="00182801"/>
    <w:rsid w:val="00186CD6"/>
    <w:rsid w:val="00195E7E"/>
    <w:rsid w:val="001964A7"/>
    <w:rsid w:val="001B697C"/>
    <w:rsid w:val="001B7CDB"/>
    <w:rsid w:val="001C604A"/>
    <w:rsid w:val="001E1EE6"/>
    <w:rsid w:val="001F19F0"/>
    <w:rsid w:val="001F72EC"/>
    <w:rsid w:val="00211EAB"/>
    <w:rsid w:val="0021267A"/>
    <w:rsid w:val="0023038A"/>
    <w:rsid w:val="00247D67"/>
    <w:rsid w:val="00275F25"/>
    <w:rsid w:val="002907F2"/>
    <w:rsid w:val="002915BC"/>
    <w:rsid w:val="002A49E9"/>
    <w:rsid w:val="002D6585"/>
    <w:rsid w:val="003145FE"/>
    <w:rsid w:val="0031750F"/>
    <w:rsid w:val="00317F95"/>
    <w:rsid w:val="003508DE"/>
    <w:rsid w:val="00356E7B"/>
    <w:rsid w:val="00362257"/>
    <w:rsid w:val="00364E72"/>
    <w:rsid w:val="00365BC2"/>
    <w:rsid w:val="00390173"/>
    <w:rsid w:val="003A7C07"/>
    <w:rsid w:val="003C196F"/>
    <w:rsid w:val="00403B01"/>
    <w:rsid w:val="00410B14"/>
    <w:rsid w:val="00410C5D"/>
    <w:rsid w:val="00426807"/>
    <w:rsid w:val="00432E62"/>
    <w:rsid w:val="004618E4"/>
    <w:rsid w:val="00465D39"/>
    <w:rsid w:val="004741F5"/>
    <w:rsid w:val="0048741B"/>
    <w:rsid w:val="004A3CCE"/>
    <w:rsid w:val="004A4DA9"/>
    <w:rsid w:val="004A626B"/>
    <w:rsid w:val="004D1A94"/>
    <w:rsid w:val="004D4679"/>
    <w:rsid w:val="004D7FF2"/>
    <w:rsid w:val="004F162A"/>
    <w:rsid w:val="004F2A25"/>
    <w:rsid w:val="004F7FFA"/>
    <w:rsid w:val="00513B0F"/>
    <w:rsid w:val="005167D7"/>
    <w:rsid w:val="0052747E"/>
    <w:rsid w:val="0054096C"/>
    <w:rsid w:val="0056528A"/>
    <w:rsid w:val="005A6743"/>
    <w:rsid w:val="005B38D0"/>
    <w:rsid w:val="005B3CE7"/>
    <w:rsid w:val="005D10CA"/>
    <w:rsid w:val="00624FE3"/>
    <w:rsid w:val="00645B98"/>
    <w:rsid w:val="00672733"/>
    <w:rsid w:val="006806D0"/>
    <w:rsid w:val="006860BD"/>
    <w:rsid w:val="00690B95"/>
    <w:rsid w:val="0069401E"/>
    <w:rsid w:val="00694B32"/>
    <w:rsid w:val="00694DDD"/>
    <w:rsid w:val="00695E3A"/>
    <w:rsid w:val="006A0005"/>
    <w:rsid w:val="006A5388"/>
    <w:rsid w:val="006B5540"/>
    <w:rsid w:val="006B5D87"/>
    <w:rsid w:val="006C587B"/>
    <w:rsid w:val="006D5279"/>
    <w:rsid w:val="006D5EB7"/>
    <w:rsid w:val="00707B47"/>
    <w:rsid w:val="00726B20"/>
    <w:rsid w:val="00727FE2"/>
    <w:rsid w:val="00731053"/>
    <w:rsid w:val="00731B6F"/>
    <w:rsid w:val="00741CE1"/>
    <w:rsid w:val="0075300D"/>
    <w:rsid w:val="007549DA"/>
    <w:rsid w:val="007566FA"/>
    <w:rsid w:val="00780624"/>
    <w:rsid w:val="00792C35"/>
    <w:rsid w:val="0079775E"/>
    <w:rsid w:val="007A10ED"/>
    <w:rsid w:val="007A4E10"/>
    <w:rsid w:val="007B01E1"/>
    <w:rsid w:val="007B4133"/>
    <w:rsid w:val="007B44DF"/>
    <w:rsid w:val="007B60B4"/>
    <w:rsid w:val="007D1B29"/>
    <w:rsid w:val="007E328F"/>
    <w:rsid w:val="00803E68"/>
    <w:rsid w:val="008174D2"/>
    <w:rsid w:val="008207D6"/>
    <w:rsid w:val="00826D22"/>
    <w:rsid w:val="00831A75"/>
    <w:rsid w:val="0085766B"/>
    <w:rsid w:val="00862A07"/>
    <w:rsid w:val="00896144"/>
    <w:rsid w:val="00897309"/>
    <w:rsid w:val="008C7C3C"/>
    <w:rsid w:val="008D1C80"/>
    <w:rsid w:val="008E105A"/>
    <w:rsid w:val="008E5712"/>
    <w:rsid w:val="008E67D5"/>
    <w:rsid w:val="008F3C8A"/>
    <w:rsid w:val="008F6B63"/>
    <w:rsid w:val="009104E0"/>
    <w:rsid w:val="009A48CE"/>
    <w:rsid w:val="009C0E5A"/>
    <w:rsid w:val="009C19AF"/>
    <w:rsid w:val="009C4C47"/>
    <w:rsid w:val="009C70F1"/>
    <w:rsid w:val="009D5C6B"/>
    <w:rsid w:val="009F4795"/>
    <w:rsid w:val="00A10A19"/>
    <w:rsid w:val="00A15FCE"/>
    <w:rsid w:val="00A47E6A"/>
    <w:rsid w:val="00A51E41"/>
    <w:rsid w:val="00A62359"/>
    <w:rsid w:val="00A84677"/>
    <w:rsid w:val="00AA22DE"/>
    <w:rsid w:val="00AC0699"/>
    <w:rsid w:val="00AC3FC7"/>
    <w:rsid w:val="00AC56BA"/>
    <w:rsid w:val="00AE6BFC"/>
    <w:rsid w:val="00AE79C6"/>
    <w:rsid w:val="00AF3262"/>
    <w:rsid w:val="00B024A0"/>
    <w:rsid w:val="00B05AAF"/>
    <w:rsid w:val="00B14F8B"/>
    <w:rsid w:val="00B324C8"/>
    <w:rsid w:val="00B33116"/>
    <w:rsid w:val="00B455B7"/>
    <w:rsid w:val="00B478C6"/>
    <w:rsid w:val="00BC29C6"/>
    <w:rsid w:val="00BD248D"/>
    <w:rsid w:val="00BD280B"/>
    <w:rsid w:val="00BD5849"/>
    <w:rsid w:val="00C0576B"/>
    <w:rsid w:val="00C12146"/>
    <w:rsid w:val="00C20280"/>
    <w:rsid w:val="00C2534A"/>
    <w:rsid w:val="00C34F6D"/>
    <w:rsid w:val="00C3602E"/>
    <w:rsid w:val="00C3622F"/>
    <w:rsid w:val="00C70C0A"/>
    <w:rsid w:val="00C720BA"/>
    <w:rsid w:val="00CB246A"/>
    <w:rsid w:val="00CE4203"/>
    <w:rsid w:val="00D062F4"/>
    <w:rsid w:val="00D20128"/>
    <w:rsid w:val="00D23BAD"/>
    <w:rsid w:val="00D331A5"/>
    <w:rsid w:val="00D34048"/>
    <w:rsid w:val="00D561CF"/>
    <w:rsid w:val="00D56C85"/>
    <w:rsid w:val="00D647BA"/>
    <w:rsid w:val="00D7172C"/>
    <w:rsid w:val="00DA5B24"/>
    <w:rsid w:val="00DA677A"/>
    <w:rsid w:val="00DB1EF7"/>
    <w:rsid w:val="00DC1ADB"/>
    <w:rsid w:val="00DD0D38"/>
    <w:rsid w:val="00DD7918"/>
    <w:rsid w:val="00DE1D53"/>
    <w:rsid w:val="00DF20E0"/>
    <w:rsid w:val="00E024A6"/>
    <w:rsid w:val="00E156D7"/>
    <w:rsid w:val="00E457B1"/>
    <w:rsid w:val="00E46FCB"/>
    <w:rsid w:val="00E51AC2"/>
    <w:rsid w:val="00E7246C"/>
    <w:rsid w:val="00E827E7"/>
    <w:rsid w:val="00E85240"/>
    <w:rsid w:val="00E93B68"/>
    <w:rsid w:val="00EA419A"/>
    <w:rsid w:val="00EC4D0A"/>
    <w:rsid w:val="00EC585F"/>
    <w:rsid w:val="00EE625F"/>
    <w:rsid w:val="00EF780B"/>
    <w:rsid w:val="00F07B28"/>
    <w:rsid w:val="00F12B6D"/>
    <w:rsid w:val="00F12E63"/>
    <w:rsid w:val="00F45E5B"/>
    <w:rsid w:val="00F517BD"/>
    <w:rsid w:val="00F52A7F"/>
    <w:rsid w:val="00F6621C"/>
    <w:rsid w:val="00F75232"/>
    <w:rsid w:val="00F82CD7"/>
    <w:rsid w:val="00F90F0D"/>
    <w:rsid w:val="00FA0F0F"/>
    <w:rsid w:val="00FA115B"/>
    <w:rsid w:val="00FA50E2"/>
    <w:rsid w:val="00FB1E1B"/>
    <w:rsid w:val="00FB1E38"/>
    <w:rsid w:val="00FB3B27"/>
    <w:rsid w:val="00FC3729"/>
    <w:rsid w:val="00FD2CD9"/>
    <w:rsid w:val="00FD305A"/>
    <w:rsid w:val="00FF2AF9"/>
    <w:rsid w:val="00FF7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EA90BE97-06C1-4123-9396-2E18F4C7F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C0E5A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A3CCE"/>
    <w:pPr>
      <w:keepNext/>
      <w:suppressAutoHyphens w:val="0"/>
      <w:jc w:val="center"/>
      <w:outlineLvl w:val="0"/>
    </w:pPr>
    <w:rPr>
      <w:rFonts w:eastAsia="Calibri"/>
      <w:b/>
      <w:color w:val="00000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A3CCE"/>
    <w:rPr>
      <w:rFonts w:ascii="Times New Roman" w:hAnsi="Times New Roman"/>
      <w:b/>
      <w:color w:val="000000"/>
      <w:sz w:val="24"/>
      <w:lang w:eastAsia="pl-PL"/>
    </w:rPr>
  </w:style>
  <w:style w:type="paragraph" w:styleId="Nagwek">
    <w:name w:val="header"/>
    <w:basedOn w:val="Normalny"/>
    <w:link w:val="NagwekZnak"/>
    <w:uiPriority w:val="99"/>
    <w:rsid w:val="00BD248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BD248D"/>
  </w:style>
  <w:style w:type="paragraph" w:styleId="Stopka">
    <w:name w:val="footer"/>
    <w:basedOn w:val="Normalny"/>
    <w:link w:val="StopkaZnak"/>
    <w:uiPriority w:val="99"/>
    <w:rsid w:val="00BD248D"/>
    <w:pPr>
      <w:tabs>
        <w:tab w:val="center" w:pos="4536"/>
        <w:tab w:val="right" w:pos="9072"/>
      </w:tabs>
    </w:pPr>
    <w:rPr>
      <w:rFonts w:ascii="Calibri" w:eastAsia="Calibri" w:hAnsi="Calibri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BD248D"/>
  </w:style>
  <w:style w:type="paragraph" w:styleId="Tekstpodstawowy">
    <w:name w:val="Body Text"/>
    <w:basedOn w:val="Normalny"/>
    <w:link w:val="TekstpodstawowyZnak"/>
    <w:uiPriority w:val="99"/>
    <w:rsid w:val="009C0E5A"/>
    <w:pPr>
      <w:spacing w:after="120"/>
    </w:pPr>
    <w:rPr>
      <w:rFonts w:eastAsia="Calibri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9C0E5A"/>
    <w:rPr>
      <w:rFonts w:ascii="Times New Roman" w:hAnsi="Times New Roman"/>
      <w:sz w:val="24"/>
      <w:lang w:eastAsia="ar-SA" w:bidi="ar-SA"/>
    </w:rPr>
  </w:style>
  <w:style w:type="paragraph" w:styleId="Akapitzlist">
    <w:name w:val="List Paragraph"/>
    <w:basedOn w:val="Normalny"/>
    <w:uiPriority w:val="99"/>
    <w:qFormat/>
    <w:rsid w:val="009C0E5A"/>
    <w:pPr>
      <w:suppressAutoHyphens w:val="0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rsid w:val="001464E3"/>
    <w:rPr>
      <w:rFonts w:ascii="Segoe UI" w:eastAsia="Calibri" w:hAnsi="Segoe UI"/>
      <w:sz w:val="18"/>
      <w:szCs w:val="20"/>
    </w:rPr>
  </w:style>
  <w:style w:type="character" w:customStyle="1" w:styleId="TekstdymkaZnak">
    <w:name w:val="Tekst dymka Znak"/>
    <w:link w:val="Tekstdymka"/>
    <w:uiPriority w:val="99"/>
    <w:semiHidden/>
    <w:locked/>
    <w:rsid w:val="001464E3"/>
    <w:rPr>
      <w:rFonts w:ascii="Segoe UI" w:hAnsi="Segoe UI"/>
      <w:sz w:val="18"/>
      <w:lang w:eastAsia="ar-SA" w:bidi="ar-SA"/>
    </w:rPr>
  </w:style>
  <w:style w:type="character" w:styleId="Hipercze">
    <w:name w:val="Hyperlink"/>
    <w:uiPriority w:val="99"/>
    <w:rsid w:val="00D23BAD"/>
    <w:rPr>
      <w:rFonts w:cs="Times New Roman"/>
      <w:color w:val="0563C1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C3622F"/>
    <w:rPr>
      <w:rFonts w:eastAsia="Calibri"/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C3622F"/>
    <w:rPr>
      <w:rFonts w:ascii="Times New Roman" w:hAnsi="Times New Roman"/>
      <w:sz w:val="20"/>
      <w:lang w:eastAsia="ar-SA" w:bidi="ar-SA"/>
    </w:rPr>
  </w:style>
  <w:style w:type="character" w:styleId="Odwoanieprzypisudolnego">
    <w:name w:val="footnote reference"/>
    <w:uiPriority w:val="99"/>
    <w:semiHidden/>
    <w:rsid w:val="00C3622F"/>
    <w:rPr>
      <w:rFonts w:cs="Times New Roman"/>
      <w:vertAlign w:val="superscript"/>
    </w:rPr>
  </w:style>
  <w:style w:type="paragraph" w:styleId="Bezodstpw">
    <w:name w:val="No Spacing"/>
    <w:uiPriority w:val="99"/>
    <w:qFormat/>
    <w:rsid w:val="004A3CCE"/>
    <w:rPr>
      <w:rFonts w:eastAsia="Times New Roman" w:cs="Calibri"/>
      <w:sz w:val="22"/>
      <w:szCs w:val="22"/>
    </w:rPr>
  </w:style>
  <w:style w:type="paragraph" w:customStyle="1" w:styleId="Style20">
    <w:name w:val="Style20"/>
    <w:basedOn w:val="Normalny"/>
    <w:uiPriority w:val="99"/>
    <w:rsid w:val="004A3CCE"/>
    <w:pPr>
      <w:widowControl w:val="0"/>
      <w:suppressAutoHyphens w:val="0"/>
      <w:autoSpaceDE w:val="0"/>
      <w:autoSpaceDN w:val="0"/>
      <w:adjustRightInd w:val="0"/>
      <w:spacing w:line="274" w:lineRule="exact"/>
      <w:ind w:hanging="418"/>
      <w:jc w:val="both"/>
    </w:pPr>
    <w:rPr>
      <w:lang w:eastAsia="pl-PL"/>
    </w:rPr>
  </w:style>
  <w:style w:type="character" w:customStyle="1" w:styleId="FontStyle35">
    <w:name w:val="Font Style35"/>
    <w:uiPriority w:val="99"/>
    <w:rsid w:val="004A3CCE"/>
    <w:rPr>
      <w:rFonts w:ascii="Times New Roman" w:hAnsi="Times New Roman"/>
      <w:sz w:val="20"/>
    </w:rPr>
  </w:style>
  <w:style w:type="paragraph" w:styleId="NormalnyWeb">
    <w:name w:val="Normal (Web)"/>
    <w:basedOn w:val="Normalny"/>
    <w:uiPriority w:val="99"/>
    <w:rsid w:val="004A3CCE"/>
    <w:pPr>
      <w:suppressAutoHyphens w:val="0"/>
      <w:spacing w:before="100" w:beforeAutospacing="1" w:after="100" w:afterAutospacing="1"/>
    </w:pPr>
    <w:rPr>
      <w:lang w:eastAsia="pl-PL"/>
    </w:rPr>
  </w:style>
  <w:style w:type="table" w:styleId="Tabela-Siatka">
    <w:name w:val="Table Grid"/>
    <w:basedOn w:val="Standardowy"/>
    <w:uiPriority w:val="99"/>
    <w:locked/>
    <w:rsid w:val="00410C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513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Bąk</dc:creator>
  <cp:keywords/>
  <dc:description/>
  <cp:lastModifiedBy>Monika Wontka</cp:lastModifiedBy>
  <cp:revision>6</cp:revision>
  <cp:lastPrinted>2019-02-01T13:42:00Z</cp:lastPrinted>
  <dcterms:created xsi:type="dcterms:W3CDTF">2018-06-26T12:36:00Z</dcterms:created>
  <dcterms:modified xsi:type="dcterms:W3CDTF">2019-02-01T13:53:00Z</dcterms:modified>
</cp:coreProperties>
</file>