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7A" w:rsidRDefault="00803AC7" w:rsidP="00803AC7">
      <w:pPr>
        <w:tabs>
          <w:tab w:val="left" w:pos="5040"/>
        </w:tabs>
        <w:spacing w:before="113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p w:rsidR="0021267A" w:rsidRPr="00695E3A" w:rsidRDefault="0021267A" w:rsidP="00896144">
      <w:pPr>
        <w:spacing w:line="288" w:lineRule="auto"/>
        <w:jc w:val="right"/>
        <w:rPr>
          <w:rFonts w:ascii="Calibri" w:hAnsi="Calibri" w:cs="Arial"/>
          <w:b/>
          <w:sz w:val="20"/>
          <w:szCs w:val="20"/>
          <w:u w:val="single"/>
        </w:rPr>
      </w:pPr>
      <w:r w:rsidRPr="009104E0">
        <w:rPr>
          <w:rFonts w:ascii="Calibri" w:hAnsi="Calibri" w:cs="Arial"/>
          <w:b/>
          <w:sz w:val="20"/>
          <w:szCs w:val="20"/>
          <w:u w:val="single"/>
        </w:rPr>
        <w:t xml:space="preserve">Załącznik nr </w:t>
      </w:r>
      <w:r w:rsidRPr="00695E3A">
        <w:rPr>
          <w:rFonts w:ascii="Calibri" w:hAnsi="Calibri" w:cs="Arial"/>
          <w:b/>
          <w:sz w:val="20"/>
          <w:szCs w:val="20"/>
          <w:u w:val="single"/>
        </w:rPr>
        <w:t xml:space="preserve">3 </w:t>
      </w:r>
      <w:r w:rsidR="00363407">
        <w:rPr>
          <w:rFonts w:ascii="Calibri" w:hAnsi="Calibri" w:cs="Calibri"/>
          <w:b/>
          <w:bCs/>
          <w:sz w:val="20"/>
          <w:szCs w:val="20"/>
          <w:u w:val="single"/>
        </w:rPr>
        <w:t>do zapytania ofertowego 7</w:t>
      </w:r>
      <w:r w:rsidRPr="00695E3A">
        <w:rPr>
          <w:rFonts w:ascii="Calibri" w:hAnsi="Calibri" w:cs="Calibri"/>
          <w:b/>
          <w:bCs/>
          <w:sz w:val="20"/>
          <w:szCs w:val="20"/>
          <w:u w:val="single"/>
        </w:rPr>
        <w:t>/PG.042.5.2016</w:t>
      </w:r>
    </w:p>
    <w:p w:rsidR="0021267A" w:rsidRPr="00695E3A" w:rsidRDefault="0021267A" w:rsidP="00896144">
      <w:pPr>
        <w:spacing w:line="288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21267A" w:rsidRPr="009104E0" w:rsidRDefault="0021267A" w:rsidP="00896144">
      <w:pPr>
        <w:spacing w:line="288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21267A" w:rsidRPr="009104E0" w:rsidRDefault="0021267A" w:rsidP="00896144">
      <w:pPr>
        <w:spacing w:line="288" w:lineRule="auto"/>
        <w:jc w:val="center"/>
        <w:rPr>
          <w:rFonts w:ascii="Calibri" w:hAnsi="Calibri" w:cs="Arial"/>
          <w:b/>
          <w:sz w:val="20"/>
          <w:szCs w:val="20"/>
        </w:rPr>
      </w:pPr>
      <w:r w:rsidRPr="009104E0">
        <w:rPr>
          <w:rFonts w:ascii="Calibri" w:hAnsi="Calibri" w:cs="Arial"/>
          <w:b/>
          <w:sz w:val="20"/>
          <w:szCs w:val="20"/>
        </w:rPr>
        <w:t>OŚWIADCZENIE</w:t>
      </w:r>
    </w:p>
    <w:p w:rsidR="0021267A" w:rsidRPr="009104E0" w:rsidRDefault="0021267A" w:rsidP="00896144">
      <w:pPr>
        <w:spacing w:line="288" w:lineRule="auto"/>
        <w:jc w:val="center"/>
        <w:rPr>
          <w:rFonts w:ascii="Calibri" w:hAnsi="Calibri" w:cs="Arial"/>
          <w:b/>
          <w:sz w:val="20"/>
          <w:szCs w:val="20"/>
        </w:rPr>
      </w:pPr>
      <w:r w:rsidRPr="009104E0">
        <w:rPr>
          <w:rFonts w:ascii="Calibri" w:hAnsi="Calibri" w:cs="Arial"/>
          <w:b/>
          <w:sz w:val="20"/>
          <w:szCs w:val="20"/>
        </w:rPr>
        <w:t>o braku powiązań kapitałowych i osobowych</w:t>
      </w:r>
    </w:p>
    <w:p w:rsidR="0021267A" w:rsidRPr="009104E0" w:rsidRDefault="0021267A" w:rsidP="00896144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</w:p>
    <w:p w:rsidR="0021267A" w:rsidRPr="009104E0" w:rsidRDefault="0021267A" w:rsidP="00896144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</w:p>
    <w:p w:rsidR="0021267A" w:rsidRPr="009104E0" w:rsidRDefault="0021267A" w:rsidP="00896144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</w:p>
    <w:p w:rsidR="0021267A" w:rsidRPr="009104E0" w:rsidRDefault="0021267A" w:rsidP="00896144">
      <w:pPr>
        <w:spacing w:line="288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9104E0">
        <w:rPr>
          <w:rFonts w:ascii="Calibri" w:hAnsi="Calibri" w:cs="Arial"/>
          <w:sz w:val="20"/>
          <w:szCs w:val="20"/>
        </w:rPr>
        <w:t>……………………………...</w:t>
      </w:r>
      <w:r w:rsidRPr="009104E0">
        <w:rPr>
          <w:rFonts w:ascii="Calibri" w:hAnsi="Calibri" w:cs="Arial"/>
          <w:sz w:val="20"/>
          <w:szCs w:val="20"/>
        </w:rPr>
        <w:tab/>
      </w:r>
      <w:r w:rsidRPr="009104E0">
        <w:rPr>
          <w:rFonts w:ascii="Calibri" w:hAnsi="Calibri" w:cs="Arial"/>
          <w:sz w:val="20"/>
          <w:szCs w:val="20"/>
        </w:rPr>
        <w:tab/>
      </w:r>
      <w:r w:rsidRPr="009104E0">
        <w:rPr>
          <w:rFonts w:ascii="Calibri" w:hAnsi="Calibri" w:cs="Arial"/>
          <w:sz w:val="20"/>
          <w:szCs w:val="20"/>
        </w:rPr>
        <w:tab/>
      </w:r>
      <w:r w:rsidRPr="009104E0">
        <w:rPr>
          <w:rFonts w:ascii="Calibri" w:hAnsi="Calibri" w:cs="Arial"/>
          <w:sz w:val="20"/>
          <w:szCs w:val="20"/>
        </w:rPr>
        <w:tab/>
      </w:r>
      <w:r w:rsidRPr="009104E0">
        <w:rPr>
          <w:rFonts w:ascii="Calibri" w:hAnsi="Calibri" w:cs="Arial"/>
          <w:sz w:val="20"/>
          <w:szCs w:val="20"/>
        </w:rPr>
        <w:tab/>
      </w:r>
      <w:r w:rsidRPr="009104E0">
        <w:rPr>
          <w:rFonts w:ascii="Calibri" w:hAnsi="Calibri" w:cs="Arial"/>
          <w:sz w:val="20"/>
          <w:szCs w:val="20"/>
        </w:rPr>
        <w:tab/>
        <w:t>…………..……… dnia ………..….…</w:t>
      </w:r>
    </w:p>
    <w:p w:rsidR="0021267A" w:rsidRPr="009104E0" w:rsidRDefault="0021267A" w:rsidP="00896144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  <w:r w:rsidRPr="009104E0">
        <w:rPr>
          <w:rFonts w:ascii="Calibri" w:hAnsi="Calibri" w:cs="Arial"/>
          <w:sz w:val="20"/>
          <w:szCs w:val="20"/>
        </w:rPr>
        <w:t>/pieczątka nagłówkowa Wykonawcy/</w:t>
      </w:r>
      <w:r w:rsidRPr="009104E0">
        <w:rPr>
          <w:rFonts w:ascii="Calibri" w:hAnsi="Calibri" w:cs="Arial"/>
          <w:sz w:val="20"/>
          <w:szCs w:val="20"/>
        </w:rPr>
        <w:tab/>
      </w:r>
      <w:r w:rsidRPr="009104E0">
        <w:rPr>
          <w:rFonts w:ascii="Calibri" w:hAnsi="Calibri" w:cs="Arial"/>
          <w:sz w:val="20"/>
          <w:szCs w:val="20"/>
        </w:rPr>
        <w:tab/>
      </w:r>
      <w:r w:rsidRPr="009104E0">
        <w:rPr>
          <w:rFonts w:ascii="Calibri" w:hAnsi="Calibri" w:cs="Arial"/>
          <w:sz w:val="20"/>
          <w:szCs w:val="20"/>
        </w:rPr>
        <w:tab/>
      </w:r>
      <w:r w:rsidRPr="009104E0">
        <w:rPr>
          <w:rFonts w:ascii="Calibri" w:hAnsi="Calibri" w:cs="Arial"/>
          <w:sz w:val="20"/>
          <w:szCs w:val="20"/>
        </w:rPr>
        <w:tab/>
      </w:r>
      <w:r w:rsidRPr="009104E0">
        <w:rPr>
          <w:rFonts w:ascii="Calibri" w:hAnsi="Calibri" w:cs="Arial"/>
          <w:sz w:val="20"/>
          <w:szCs w:val="20"/>
        </w:rPr>
        <w:tab/>
      </w:r>
      <w:r w:rsidRPr="009104E0">
        <w:rPr>
          <w:rFonts w:ascii="Calibri" w:hAnsi="Calibri" w:cs="Arial"/>
          <w:sz w:val="20"/>
          <w:szCs w:val="20"/>
        </w:rPr>
        <w:tab/>
        <w:t>/miejscowość/</w:t>
      </w:r>
    </w:p>
    <w:p w:rsidR="0021267A" w:rsidRPr="009104E0" w:rsidRDefault="0021267A" w:rsidP="00896144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</w:p>
    <w:p w:rsidR="0021267A" w:rsidRPr="00363407" w:rsidRDefault="0021267A" w:rsidP="00897309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b/>
          <w:sz w:val="20"/>
          <w:szCs w:val="20"/>
          <w:lang w:eastAsia="pl-PL"/>
        </w:rPr>
      </w:pPr>
      <w:r w:rsidRPr="009104E0">
        <w:rPr>
          <w:rFonts w:ascii="Calibri" w:hAnsi="Calibri" w:cs="Arial"/>
          <w:sz w:val="20"/>
          <w:szCs w:val="20"/>
        </w:rPr>
        <w:t xml:space="preserve">Przystępując do udziału w postępowaniu o udzielenie zamówienia na </w:t>
      </w:r>
      <w:r w:rsidR="00363407">
        <w:rPr>
          <w:rFonts w:ascii="Calibri" w:hAnsi="Calibri" w:cs="Calibri"/>
          <w:b/>
          <w:color w:val="000000"/>
          <w:sz w:val="20"/>
          <w:szCs w:val="20"/>
        </w:rPr>
        <w:t>dostawę</w:t>
      </w:r>
      <w:r w:rsidR="00363407" w:rsidRPr="000B1080">
        <w:rPr>
          <w:rFonts w:ascii="Calibri" w:hAnsi="Calibri" w:cs="Calibri"/>
          <w:b/>
          <w:color w:val="000000"/>
          <w:sz w:val="20"/>
          <w:szCs w:val="20"/>
        </w:rPr>
        <w:t xml:space="preserve"> sprzętu </w:t>
      </w:r>
      <w:r w:rsidR="00363407">
        <w:rPr>
          <w:rFonts w:ascii="Calibri" w:hAnsi="Calibri" w:cs="Calibri"/>
          <w:b/>
          <w:color w:val="000000"/>
          <w:sz w:val="20"/>
          <w:szCs w:val="20"/>
        </w:rPr>
        <w:t>i oprogramowania fiskalnego</w:t>
      </w:r>
      <w:r w:rsidR="00363407" w:rsidRPr="000B1080">
        <w:rPr>
          <w:rFonts w:ascii="Calibri" w:hAnsi="Calibri" w:cs="Calibri"/>
          <w:b/>
          <w:color w:val="000000"/>
          <w:sz w:val="20"/>
          <w:szCs w:val="20"/>
        </w:rPr>
        <w:t xml:space="preserve"> do pracowni praktycznej nauki zawodu technika </w:t>
      </w:r>
      <w:r w:rsidR="00363407" w:rsidRPr="000B1080">
        <w:rPr>
          <w:rFonts w:ascii="Calibri" w:hAnsi="Calibri" w:cs="Lato-Regular"/>
          <w:b/>
          <w:sz w:val="20"/>
          <w:szCs w:val="20"/>
          <w:lang w:eastAsia="pl-PL"/>
        </w:rPr>
        <w:t>turystyki wiejskiej</w:t>
      </w:r>
      <w:r w:rsidR="00363407" w:rsidRPr="000B1080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363407">
        <w:rPr>
          <w:rFonts w:ascii="Calibri" w:hAnsi="Calibri" w:cs="Calibri"/>
          <w:b/>
          <w:color w:val="000000"/>
          <w:sz w:val="20"/>
          <w:szCs w:val="20"/>
        </w:rPr>
        <w:t xml:space="preserve">i technika agrobiznesu </w:t>
      </w:r>
      <w:r w:rsidR="00363407" w:rsidRPr="000B1080">
        <w:rPr>
          <w:rFonts w:ascii="Calibri" w:hAnsi="Calibri" w:cs="Calibri"/>
          <w:b/>
          <w:color w:val="000000"/>
          <w:sz w:val="20"/>
          <w:szCs w:val="20"/>
        </w:rPr>
        <w:t xml:space="preserve">w Zespole Szkół Rolniczych Centrum Kształcenia Praktycznego w Bolesławowie w ramach projektu pn. </w:t>
      </w:r>
      <w:r w:rsidR="00363407" w:rsidRPr="000B1080">
        <w:rPr>
          <w:rFonts w:ascii="Calibri" w:hAnsi="Calibri" w:cs="Calibri"/>
          <w:b/>
          <w:sz w:val="20"/>
          <w:szCs w:val="20"/>
        </w:rPr>
        <w:t>„Przebudowa i remont wraz z wyposażeniem obiektów 2 centrów kształcenia ustawicznego i praktycznego w Powiecie Starogardzkim w ramach kształtowania sieci ponadgimnazjalnych szkół zawod</w:t>
      </w:r>
      <w:r w:rsidR="00363407">
        <w:rPr>
          <w:rFonts w:ascii="Calibri" w:hAnsi="Calibri" w:cs="Calibri"/>
          <w:b/>
          <w:sz w:val="20"/>
          <w:szCs w:val="20"/>
        </w:rPr>
        <w:t>owych w województwie pomorskim”</w:t>
      </w:r>
      <w:bookmarkStart w:id="0" w:name="_GoBack"/>
      <w:bookmarkEnd w:id="0"/>
      <w:r w:rsidRPr="009104E0">
        <w:rPr>
          <w:rFonts w:ascii="Calibri" w:hAnsi="Calibri" w:cs="Arial"/>
          <w:b/>
          <w:i/>
          <w:sz w:val="20"/>
          <w:szCs w:val="20"/>
        </w:rPr>
        <w:t xml:space="preserve">, </w:t>
      </w:r>
      <w:r w:rsidRPr="009104E0">
        <w:rPr>
          <w:rFonts w:ascii="Calibri" w:hAnsi="Calibri" w:cs="Arial"/>
          <w:sz w:val="20"/>
          <w:szCs w:val="20"/>
        </w:rPr>
        <w:t>oświadczam, że Wykonawca, którego reprezentuję, nie jest podmiotem powiązanym z Zamawiającym osobowo lub kapitałowo, przy przyjęciu, iż przez powiązania kapitałowe lub osobowe rozumie się </w:t>
      </w:r>
      <w:r w:rsidRPr="009104E0">
        <w:rPr>
          <w:rFonts w:ascii="Calibri" w:hAnsi="Calibri" w:cs="Arial"/>
          <w:color w:val="000000"/>
          <w:sz w:val="20"/>
          <w:szCs w:val="20"/>
        </w:rPr>
        <w:t>wzajemnie powiązania pomiędzy Zamawiającym lub osobami upoważnionymi do zaciągania zobowiązań w imieniu Zamawiającego lub osobami wykonującymi w imieniu Zamawiającego czynności związane z przygotowaniem i przeprowadzeniem procedury wyboru Wykonawcy a Wykonawcą, polegające w szczególności na:</w:t>
      </w:r>
    </w:p>
    <w:p w:rsidR="0021267A" w:rsidRPr="009104E0" w:rsidRDefault="0021267A" w:rsidP="00896144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21267A" w:rsidRPr="009104E0" w:rsidRDefault="0021267A" w:rsidP="00896144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21267A" w:rsidRPr="009104E0" w:rsidRDefault="0021267A" w:rsidP="009104E0">
      <w:pPr>
        <w:numPr>
          <w:ilvl w:val="0"/>
          <w:numId w:val="28"/>
        </w:numPr>
        <w:suppressAutoHyphens w:val="0"/>
        <w:spacing w:line="288" w:lineRule="auto"/>
        <w:ind w:left="1208" w:hanging="357"/>
        <w:jc w:val="both"/>
        <w:rPr>
          <w:rFonts w:ascii="Calibri" w:hAnsi="Calibri" w:cs="Arial"/>
          <w:color w:val="000000"/>
          <w:sz w:val="20"/>
          <w:szCs w:val="20"/>
        </w:rPr>
      </w:pPr>
      <w:r w:rsidRPr="009104E0">
        <w:rPr>
          <w:rFonts w:ascii="Calibri" w:hAnsi="Calibri" w:cs="Arial"/>
          <w:color w:val="000000"/>
          <w:sz w:val="20"/>
          <w:szCs w:val="20"/>
        </w:rPr>
        <w:t>uczestniczeniu w spółce jako wspólnik spółki cywilnej lub spółki osobowej;</w:t>
      </w:r>
    </w:p>
    <w:p w:rsidR="0021267A" w:rsidRPr="009104E0" w:rsidRDefault="0021267A" w:rsidP="009104E0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1208" w:hanging="357"/>
        <w:jc w:val="both"/>
        <w:rPr>
          <w:rFonts w:ascii="Calibri" w:hAnsi="Calibri" w:cs="Arial"/>
          <w:color w:val="000000"/>
          <w:sz w:val="20"/>
          <w:szCs w:val="20"/>
        </w:rPr>
      </w:pPr>
      <w:r w:rsidRPr="009104E0">
        <w:rPr>
          <w:rFonts w:ascii="Calibri" w:hAnsi="Calibri" w:cs="Arial"/>
          <w:color w:val="000000"/>
          <w:sz w:val="20"/>
          <w:szCs w:val="20"/>
        </w:rPr>
        <w:t xml:space="preserve">posiadaniu co najmniej 10 % udziałów lub akcji, </w:t>
      </w:r>
    </w:p>
    <w:p w:rsidR="0021267A" w:rsidRPr="009104E0" w:rsidRDefault="0021267A" w:rsidP="009104E0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1208" w:hanging="357"/>
        <w:jc w:val="both"/>
        <w:rPr>
          <w:rFonts w:ascii="Calibri" w:hAnsi="Calibri" w:cs="Arial"/>
          <w:color w:val="000000"/>
          <w:sz w:val="20"/>
          <w:szCs w:val="20"/>
        </w:rPr>
      </w:pPr>
      <w:r w:rsidRPr="009104E0">
        <w:rPr>
          <w:rFonts w:ascii="Calibri" w:hAnsi="Calibri" w:cs="Arial"/>
          <w:color w:val="000000"/>
          <w:sz w:val="20"/>
          <w:szCs w:val="20"/>
        </w:rPr>
        <w:t>pełnieniu funkcji członka organu nadzorczego lub zarządzającego, prokurenta, pełnomocnika;</w:t>
      </w:r>
    </w:p>
    <w:p w:rsidR="0021267A" w:rsidRPr="009104E0" w:rsidRDefault="0021267A" w:rsidP="009104E0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1208" w:hanging="357"/>
        <w:jc w:val="both"/>
        <w:rPr>
          <w:rFonts w:ascii="Calibri" w:hAnsi="Calibri" w:cs="Arial"/>
          <w:color w:val="000000"/>
          <w:sz w:val="20"/>
          <w:szCs w:val="20"/>
        </w:rPr>
      </w:pPr>
      <w:r w:rsidRPr="009104E0">
        <w:rPr>
          <w:rFonts w:ascii="Calibri" w:hAnsi="Calibri" w:cs="Arial"/>
          <w:color w:val="000000"/>
          <w:sz w:val="20"/>
          <w:szCs w:val="20"/>
        </w:rPr>
        <w:t>pozostawaniu w związku małżeńskim, w stosunku pokrewieństwa lub powinowactwa w linii prostej, pokrewieństwa drugiego stopnia lub powinowactwa drugiego stopnia w linii bocznej lub w stosunku przysposobienia opieki lub kurateli.</w:t>
      </w:r>
    </w:p>
    <w:p w:rsidR="0021267A" w:rsidRPr="009104E0" w:rsidRDefault="0021267A" w:rsidP="00896144">
      <w:pPr>
        <w:spacing w:line="288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21267A" w:rsidRPr="009104E0" w:rsidRDefault="0021267A" w:rsidP="00896144">
      <w:pPr>
        <w:spacing w:line="288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21267A" w:rsidRPr="009104E0" w:rsidRDefault="0021267A" w:rsidP="00896144">
      <w:pPr>
        <w:spacing w:line="288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21267A" w:rsidRPr="009104E0" w:rsidRDefault="0021267A" w:rsidP="00896144">
      <w:pPr>
        <w:spacing w:line="288" w:lineRule="auto"/>
        <w:ind w:left="1080"/>
        <w:jc w:val="right"/>
        <w:rPr>
          <w:rFonts w:ascii="Calibri" w:hAnsi="Calibri" w:cs="Arial"/>
          <w:color w:val="000000"/>
          <w:sz w:val="20"/>
          <w:szCs w:val="20"/>
        </w:rPr>
      </w:pPr>
      <w:r w:rsidRPr="009104E0"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</w:t>
      </w:r>
    </w:p>
    <w:p w:rsidR="0021267A" w:rsidRPr="009104E0" w:rsidRDefault="0021267A" w:rsidP="00896144">
      <w:pPr>
        <w:spacing w:line="288" w:lineRule="auto"/>
        <w:ind w:left="1080"/>
        <w:jc w:val="right"/>
        <w:rPr>
          <w:rFonts w:ascii="Calibri" w:hAnsi="Calibri" w:cs="Arial"/>
          <w:color w:val="000000"/>
          <w:sz w:val="20"/>
          <w:szCs w:val="20"/>
        </w:rPr>
      </w:pPr>
      <w:r w:rsidRPr="009104E0">
        <w:rPr>
          <w:rFonts w:ascii="Calibri" w:hAnsi="Calibri" w:cs="Arial"/>
          <w:color w:val="000000"/>
          <w:sz w:val="20"/>
          <w:szCs w:val="20"/>
        </w:rPr>
        <w:t>/pieczątka i podpis osoby upoważnionej do reprezentowania Wykonawcy/</w:t>
      </w:r>
    </w:p>
    <w:p w:rsidR="0021267A" w:rsidRPr="009104E0" w:rsidRDefault="0021267A" w:rsidP="00365BC2">
      <w:pPr>
        <w:spacing w:before="11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1267A" w:rsidRPr="009104E0" w:rsidRDefault="0021267A" w:rsidP="00365BC2">
      <w:pPr>
        <w:spacing w:before="11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1267A" w:rsidRPr="009104E0" w:rsidRDefault="0021267A" w:rsidP="00365BC2">
      <w:pPr>
        <w:spacing w:before="11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1267A" w:rsidRPr="009104E0" w:rsidRDefault="0021267A" w:rsidP="00365BC2">
      <w:pPr>
        <w:spacing w:before="11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1267A" w:rsidRPr="009104E0" w:rsidRDefault="0021267A" w:rsidP="00365BC2">
      <w:pPr>
        <w:spacing w:before="11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1267A" w:rsidRPr="009104E0" w:rsidRDefault="0021267A" w:rsidP="00365BC2">
      <w:pPr>
        <w:spacing w:before="113"/>
        <w:jc w:val="center"/>
        <w:rPr>
          <w:rFonts w:ascii="Calibri" w:hAnsi="Calibri" w:cs="Calibri"/>
          <w:b/>
          <w:bCs/>
          <w:sz w:val="20"/>
          <w:szCs w:val="20"/>
        </w:rPr>
      </w:pPr>
    </w:p>
    <w:sectPr w:rsidR="0021267A" w:rsidRPr="009104E0" w:rsidSect="000B3C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76" w:rsidRDefault="009F1C76" w:rsidP="00BD248D">
      <w:r>
        <w:separator/>
      </w:r>
    </w:p>
  </w:endnote>
  <w:endnote w:type="continuationSeparator" w:id="0">
    <w:p w:rsidR="009F1C76" w:rsidRDefault="009F1C76" w:rsidP="00BD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7A" w:rsidRPr="00BD248D" w:rsidRDefault="009F1C76" w:rsidP="00F52A7F">
    <w:pPr>
      <w:pBdr>
        <w:top w:val="single" w:sz="4" w:space="0" w:color="000000"/>
      </w:pBdr>
      <w:tabs>
        <w:tab w:val="center" w:pos="4536"/>
        <w:tab w:val="right" w:pos="9072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785.3pt;width:553.05pt;height:15.3pt;z-index:3;mso-position-horizontal:center;mso-position-horizontal-relative:page;mso-position-vertical-relative:page" o:allowincell="f">
          <v:imagedata r:id="rId1" o:title=""/>
          <o:lock v:ext="edit" aspectratio="f"/>
          <w10:wrap anchorx="page" anchory="page"/>
        </v:shape>
      </w:pict>
    </w:r>
  </w:p>
  <w:p w:rsidR="0021267A" w:rsidRPr="00BD248D" w:rsidRDefault="0021267A" w:rsidP="00BD248D"/>
  <w:p w:rsidR="0021267A" w:rsidRDefault="002126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76" w:rsidRDefault="009F1C76" w:rsidP="00BD248D">
      <w:r>
        <w:separator/>
      </w:r>
    </w:p>
  </w:footnote>
  <w:footnote w:type="continuationSeparator" w:id="0">
    <w:p w:rsidR="009F1C76" w:rsidRDefault="009F1C76" w:rsidP="00BD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7A" w:rsidRDefault="009F1C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9.4pt;margin-top:8.2pt;width:552.75pt;height:59.25pt;z-index:2;mso-position-horizontal-relative:margin;mso-position-vertical-relative:page" o:allowincell="f">
          <v:imagedata r:id="rId1" o:title=""/>
          <w10:wrap anchorx="margin" anchory="page"/>
        </v:shape>
      </w:pict>
    </w:r>
    <w:r>
      <w:rPr>
        <w:noProof/>
      </w:rPr>
      <w:pict>
        <v:shape id="Obraz 2" o:spid="_x0000_s2050" type="#_x0000_t75" alt="listownik-mono-Pomorskie-FE-UMWP-UE-EFRR-RPO2014-2020-2015-nag" style="position:absolute;margin-left:-54pt;margin-top:-63pt;width:552.75pt;height:59.25pt;z-index:1;visibility:visible;mso-position-horizontal-relative:margin;mso-position-vertical-relative:page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192AF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B7E7A3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7881266"/>
    <w:multiLevelType w:val="hybridMultilevel"/>
    <w:tmpl w:val="B7388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BB545A"/>
    <w:multiLevelType w:val="multilevel"/>
    <w:tmpl w:val="A006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1295071E"/>
    <w:multiLevelType w:val="multilevel"/>
    <w:tmpl w:val="67E8B8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36A7E07"/>
    <w:multiLevelType w:val="hybridMultilevel"/>
    <w:tmpl w:val="5F42EBE2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31ADE"/>
    <w:multiLevelType w:val="hybridMultilevel"/>
    <w:tmpl w:val="A4969BC4"/>
    <w:lvl w:ilvl="0" w:tplc="AFE8E46C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80A14"/>
    <w:multiLevelType w:val="hybridMultilevel"/>
    <w:tmpl w:val="93EAF6C6"/>
    <w:lvl w:ilvl="0" w:tplc="C386987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5531601"/>
    <w:multiLevelType w:val="hybridMultilevel"/>
    <w:tmpl w:val="D408AFE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29461765"/>
    <w:multiLevelType w:val="multilevel"/>
    <w:tmpl w:val="463A99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24514B"/>
    <w:multiLevelType w:val="hybridMultilevel"/>
    <w:tmpl w:val="C52CCCA4"/>
    <w:lvl w:ilvl="0" w:tplc="9020B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3F7F18"/>
    <w:multiLevelType w:val="hybridMultilevel"/>
    <w:tmpl w:val="D270A1AC"/>
    <w:lvl w:ilvl="0" w:tplc="AF8877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18" w15:restartNumberingAfterBreak="0">
    <w:nsid w:val="43D33B44"/>
    <w:multiLevelType w:val="multilevel"/>
    <w:tmpl w:val="AF108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</w:rPr>
    </w:lvl>
  </w:abstractNum>
  <w:abstractNum w:abstractNumId="19" w15:restartNumberingAfterBreak="0">
    <w:nsid w:val="454B18D5"/>
    <w:multiLevelType w:val="multilevel"/>
    <w:tmpl w:val="0E3EB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0" w15:restartNumberingAfterBreak="0">
    <w:nsid w:val="45C71E69"/>
    <w:multiLevelType w:val="hybridMultilevel"/>
    <w:tmpl w:val="A7F4E622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22B97"/>
    <w:multiLevelType w:val="hybridMultilevel"/>
    <w:tmpl w:val="52980346"/>
    <w:lvl w:ilvl="0" w:tplc="FCBAFD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B731625"/>
    <w:multiLevelType w:val="hybridMultilevel"/>
    <w:tmpl w:val="08F2852A"/>
    <w:lvl w:ilvl="0" w:tplc="16A4F358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ED54F3"/>
    <w:multiLevelType w:val="hybridMultilevel"/>
    <w:tmpl w:val="354C0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3D0E1F"/>
    <w:multiLevelType w:val="hybridMultilevel"/>
    <w:tmpl w:val="AB64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0A5603"/>
    <w:multiLevelType w:val="hybridMultilevel"/>
    <w:tmpl w:val="40BAAC72"/>
    <w:lvl w:ilvl="0" w:tplc="F1D2BB98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251971"/>
    <w:multiLevelType w:val="hybridMultilevel"/>
    <w:tmpl w:val="61BA75F2"/>
    <w:lvl w:ilvl="0" w:tplc="33D2878E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A4802D64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B5D17B7"/>
    <w:multiLevelType w:val="hybridMultilevel"/>
    <w:tmpl w:val="0958F6D0"/>
    <w:lvl w:ilvl="0" w:tplc="3BB861F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6F46C2"/>
    <w:multiLevelType w:val="hybridMultilevel"/>
    <w:tmpl w:val="6068E4CE"/>
    <w:lvl w:ilvl="0" w:tplc="6F488BEE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color w:val="auto"/>
      </w:rPr>
    </w:lvl>
    <w:lvl w:ilvl="1" w:tplc="A4802D64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A415DC4"/>
    <w:multiLevelType w:val="hybridMultilevel"/>
    <w:tmpl w:val="072EE49C"/>
    <w:lvl w:ilvl="0" w:tplc="E480C4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CC3934"/>
    <w:multiLevelType w:val="hybridMultilevel"/>
    <w:tmpl w:val="DADAA07E"/>
    <w:lvl w:ilvl="0" w:tplc="7F6E1582">
      <w:start w:val="1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8"/>
  </w:num>
  <w:num w:numId="8">
    <w:abstractNumId w:val="24"/>
  </w:num>
  <w:num w:numId="9">
    <w:abstractNumId w:val="29"/>
  </w:num>
  <w:num w:numId="10">
    <w:abstractNumId w:val="12"/>
  </w:num>
  <w:num w:numId="11">
    <w:abstractNumId w:val="1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</w:num>
  <w:num w:numId="16">
    <w:abstractNumId w:val="22"/>
  </w:num>
  <w:num w:numId="17">
    <w:abstractNumId w:val="16"/>
  </w:num>
  <w:num w:numId="18">
    <w:abstractNumId w:val="26"/>
  </w:num>
  <w:num w:numId="19">
    <w:abstractNumId w:val="28"/>
  </w:num>
  <w:num w:numId="20">
    <w:abstractNumId w:val="10"/>
  </w:num>
  <w:num w:numId="21">
    <w:abstractNumId w:val="20"/>
  </w:num>
  <w:num w:numId="22">
    <w:abstractNumId w:val="23"/>
  </w:num>
  <w:num w:numId="23">
    <w:abstractNumId w:val="13"/>
  </w:num>
  <w:num w:numId="24">
    <w:abstractNumId w:val="15"/>
  </w:num>
  <w:num w:numId="25">
    <w:abstractNumId w:val="27"/>
  </w:num>
  <w:num w:numId="26">
    <w:abstractNumId w:val="25"/>
  </w:num>
  <w:num w:numId="27">
    <w:abstractNumId w:val="11"/>
  </w:num>
  <w:num w:numId="28">
    <w:abstractNumId w:val="17"/>
  </w:num>
  <w:num w:numId="29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48D"/>
    <w:rsid w:val="00026857"/>
    <w:rsid w:val="0007718D"/>
    <w:rsid w:val="00081213"/>
    <w:rsid w:val="000B1080"/>
    <w:rsid w:val="000B3C18"/>
    <w:rsid w:val="000B4A80"/>
    <w:rsid w:val="000C4D4E"/>
    <w:rsid w:val="000D358E"/>
    <w:rsid w:val="001032F5"/>
    <w:rsid w:val="00104AC4"/>
    <w:rsid w:val="0011193D"/>
    <w:rsid w:val="00117482"/>
    <w:rsid w:val="001403B1"/>
    <w:rsid w:val="001442EE"/>
    <w:rsid w:val="001464E3"/>
    <w:rsid w:val="00160540"/>
    <w:rsid w:val="00172141"/>
    <w:rsid w:val="00173405"/>
    <w:rsid w:val="00182801"/>
    <w:rsid w:val="00186CD6"/>
    <w:rsid w:val="00195E7E"/>
    <w:rsid w:val="001964A7"/>
    <w:rsid w:val="001B697C"/>
    <w:rsid w:val="001B7CDB"/>
    <w:rsid w:val="001C604A"/>
    <w:rsid w:val="001E1EE6"/>
    <w:rsid w:val="001F19F0"/>
    <w:rsid w:val="001F72EC"/>
    <w:rsid w:val="00211EAB"/>
    <w:rsid w:val="0021267A"/>
    <w:rsid w:val="0023038A"/>
    <w:rsid w:val="00247D67"/>
    <w:rsid w:val="00275F25"/>
    <w:rsid w:val="002907F2"/>
    <w:rsid w:val="002915BC"/>
    <w:rsid w:val="002A49E9"/>
    <w:rsid w:val="002D6585"/>
    <w:rsid w:val="003145FE"/>
    <w:rsid w:val="0031750F"/>
    <w:rsid w:val="00317F95"/>
    <w:rsid w:val="003508DE"/>
    <w:rsid w:val="00356E7B"/>
    <w:rsid w:val="00362257"/>
    <w:rsid w:val="00363407"/>
    <w:rsid w:val="00364E72"/>
    <w:rsid w:val="00365BC2"/>
    <w:rsid w:val="00390173"/>
    <w:rsid w:val="003A7C07"/>
    <w:rsid w:val="003C196F"/>
    <w:rsid w:val="00403B01"/>
    <w:rsid w:val="00410B14"/>
    <w:rsid w:val="00410C5D"/>
    <w:rsid w:val="00426807"/>
    <w:rsid w:val="00432E62"/>
    <w:rsid w:val="004618E4"/>
    <w:rsid w:val="00465D39"/>
    <w:rsid w:val="004741F5"/>
    <w:rsid w:val="0048741B"/>
    <w:rsid w:val="004A3CCE"/>
    <w:rsid w:val="004A4DA9"/>
    <w:rsid w:val="004A626B"/>
    <w:rsid w:val="004D4679"/>
    <w:rsid w:val="004D7FF2"/>
    <w:rsid w:val="004F162A"/>
    <w:rsid w:val="004F2A25"/>
    <w:rsid w:val="004F7FFA"/>
    <w:rsid w:val="00503F0A"/>
    <w:rsid w:val="00513B0F"/>
    <w:rsid w:val="005167D7"/>
    <w:rsid w:val="0052747E"/>
    <w:rsid w:val="0054096C"/>
    <w:rsid w:val="0056528A"/>
    <w:rsid w:val="005A6743"/>
    <w:rsid w:val="005B38D0"/>
    <w:rsid w:val="005B3CE7"/>
    <w:rsid w:val="005D10CA"/>
    <w:rsid w:val="00624FE3"/>
    <w:rsid w:val="00645B98"/>
    <w:rsid w:val="00672733"/>
    <w:rsid w:val="006806D0"/>
    <w:rsid w:val="006860BD"/>
    <w:rsid w:val="00690B95"/>
    <w:rsid w:val="0069401E"/>
    <w:rsid w:val="00694B32"/>
    <w:rsid w:val="00694DDD"/>
    <w:rsid w:val="00695E3A"/>
    <w:rsid w:val="006A0005"/>
    <w:rsid w:val="006A5388"/>
    <w:rsid w:val="006B5540"/>
    <w:rsid w:val="006B5D87"/>
    <w:rsid w:val="006C587B"/>
    <w:rsid w:val="006D5279"/>
    <w:rsid w:val="006D5EB7"/>
    <w:rsid w:val="00707B47"/>
    <w:rsid w:val="00726B20"/>
    <w:rsid w:val="00727FE2"/>
    <w:rsid w:val="00731053"/>
    <w:rsid w:val="00731B6F"/>
    <w:rsid w:val="00741CE1"/>
    <w:rsid w:val="007549DA"/>
    <w:rsid w:val="007566FA"/>
    <w:rsid w:val="00780624"/>
    <w:rsid w:val="00792C35"/>
    <w:rsid w:val="0079775E"/>
    <w:rsid w:val="007A10ED"/>
    <w:rsid w:val="007A4E10"/>
    <w:rsid w:val="007B01E1"/>
    <w:rsid w:val="007B4133"/>
    <w:rsid w:val="007B44DF"/>
    <w:rsid w:val="007B60B4"/>
    <w:rsid w:val="007D1B29"/>
    <w:rsid w:val="007E328F"/>
    <w:rsid w:val="00803AC7"/>
    <w:rsid w:val="00803E68"/>
    <w:rsid w:val="008174D2"/>
    <w:rsid w:val="008207D6"/>
    <w:rsid w:val="00826D22"/>
    <w:rsid w:val="00831A75"/>
    <w:rsid w:val="0085766B"/>
    <w:rsid w:val="00862A07"/>
    <w:rsid w:val="00896144"/>
    <w:rsid w:val="00897309"/>
    <w:rsid w:val="008D1C80"/>
    <w:rsid w:val="008E105A"/>
    <w:rsid w:val="008E5712"/>
    <w:rsid w:val="008E67D5"/>
    <w:rsid w:val="008F3C8A"/>
    <w:rsid w:val="008F6B63"/>
    <w:rsid w:val="009104E0"/>
    <w:rsid w:val="009A48CE"/>
    <w:rsid w:val="009C0E5A"/>
    <w:rsid w:val="009C19AF"/>
    <w:rsid w:val="009C4C47"/>
    <w:rsid w:val="009C70F1"/>
    <w:rsid w:val="009D5C6B"/>
    <w:rsid w:val="009F1C76"/>
    <w:rsid w:val="009F4795"/>
    <w:rsid w:val="00A10A19"/>
    <w:rsid w:val="00A15FCE"/>
    <w:rsid w:val="00A47E6A"/>
    <w:rsid w:val="00A51E41"/>
    <w:rsid w:val="00A62359"/>
    <w:rsid w:val="00AA22DE"/>
    <w:rsid w:val="00AC0699"/>
    <w:rsid w:val="00AC3FC7"/>
    <w:rsid w:val="00AC56BA"/>
    <w:rsid w:val="00AE6BFC"/>
    <w:rsid w:val="00AE79C6"/>
    <w:rsid w:val="00AF3262"/>
    <w:rsid w:val="00B024A0"/>
    <w:rsid w:val="00B05AAF"/>
    <w:rsid w:val="00B11433"/>
    <w:rsid w:val="00B14F8B"/>
    <w:rsid w:val="00B324C8"/>
    <w:rsid w:val="00B33116"/>
    <w:rsid w:val="00B455B7"/>
    <w:rsid w:val="00B478C6"/>
    <w:rsid w:val="00BC29C6"/>
    <w:rsid w:val="00BD248D"/>
    <w:rsid w:val="00BD280B"/>
    <w:rsid w:val="00BD5849"/>
    <w:rsid w:val="00C0576B"/>
    <w:rsid w:val="00C20280"/>
    <w:rsid w:val="00C2534A"/>
    <w:rsid w:val="00C34F6D"/>
    <w:rsid w:val="00C3602E"/>
    <w:rsid w:val="00C3622F"/>
    <w:rsid w:val="00C70C0A"/>
    <w:rsid w:val="00C720BA"/>
    <w:rsid w:val="00CB246A"/>
    <w:rsid w:val="00CE4203"/>
    <w:rsid w:val="00D062F4"/>
    <w:rsid w:val="00D20128"/>
    <w:rsid w:val="00D23BAD"/>
    <w:rsid w:val="00D331A5"/>
    <w:rsid w:val="00D34048"/>
    <w:rsid w:val="00D561CF"/>
    <w:rsid w:val="00D56C85"/>
    <w:rsid w:val="00D647BA"/>
    <w:rsid w:val="00D7172C"/>
    <w:rsid w:val="00DA5B24"/>
    <w:rsid w:val="00DA677A"/>
    <w:rsid w:val="00DB1EF7"/>
    <w:rsid w:val="00DC1ADB"/>
    <w:rsid w:val="00DD0D38"/>
    <w:rsid w:val="00DD7918"/>
    <w:rsid w:val="00DE1D53"/>
    <w:rsid w:val="00DF20E0"/>
    <w:rsid w:val="00E024A6"/>
    <w:rsid w:val="00E156D7"/>
    <w:rsid w:val="00E457B1"/>
    <w:rsid w:val="00E46FCB"/>
    <w:rsid w:val="00E51AC2"/>
    <w:rsid w:val="00E7246C"/>
    <w:rsid w:val="00E827E7"/>
    <w:rsid w:val="00E85240"/>
    <w:rsid w:val="00E93B68"/>
    <w:rsid w:val="00EA419A"/>
    <w:rsid w:val="00EC4D0A"/>
    <w:rsid w:val="00EC585F"/>
    <w:rsid w:val="00EE625F"/>
    <w:rsid w:val="00EF780B"/>
    <w:rsid w:val="00F07B28"/>
    <w:rsid w:val="00F12B6D"/>
    <w:rsid w:val="00F12E63"/>
    <w:rsid w:val="00F517BD"/>
    <w:rsid w:val="00F52A7F"/>
    <w:rsid w:val="00F6621C"/>
    <w:rsid w:val="00F75232"/>
    <w:rsid w:val="00F82CD7"/>
    <w:rsid w:val="00F90F0D"/>
    <w:rsid w:val="00FA0F0F"/>
    <w:rsid w:val="00FA115B"/>
    <w:rsid w:val="00FA50E2"/>
    <w:rsid w:val="00FB1E1B"/>
    <w:rsid w:val="00FB1E38"/>
    <w:rsid w:val="00FB3B27"/>
    <w:rsid w:val="00FC3729"/>
    <w:rsid w:val="00FD2CD9"/>
    <w:rsid w:val="00FD305A"/>
    <w:rsid w:val="00FF2AF9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A90BE97-06C1-4123-9396-2E18F4C7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E5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3CCE"/>
    <w:pPr>
      <w:keepNext/>
      <w:suppressAutoHyphens w:val="0"/>
      <w:jc w:val="center"/>
      <w:outlineLvl w:val="0"/>
    </w:pPr>
    <w:rPr>
      <w:rFonts w:eastAsia="Calibri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A3CCE"/>
    <w:rPr>
      <w:rFonts w:ascii="Times New Roman" w:hAnsi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BD248D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D248D"/>
  </w:style>
  <w:style w:type="paragraph" w:styleId="Stopka">
    <w:name w:val="footer"/>
    <w:basedOn w:val="Normalny"/>
    <w:link w:val="StopkaZnak"/>
    <w:uiPriority w:val="99"/>
    <w:rsid w:val="00BD248D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D248D"/>
  </w:style>
  <w:style w:type="paragraph" w:styleId="Tekstpodstawowy">
    <w:name w:val="Body Text"/>
    <w:basedOn w:val="Normalny"/>
    <w:link w:val="TekstpodstawowyZnak"/>
    <w:uiPriority w:val="99"/>
    <w:rsid w:val="009C0E5A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C0E5A"/>
    <w:rPr>
      <w:rFonts w:ascii="Times New Roman" w:hAnsi="Times New Roman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9C0E5A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464E3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1464E3"/>
    <w:rPr>
      <w:rFonts w:ascii="Segoe UI" w:hAnsi="Segoe UI"/>
      <w:sz w:val="18"/>
      <w:lang w:eastAsia="ar-SA" w:bidi="ar-SA"/>
    </w:rPr>
  </w:style>
  <w:style w:type="character" w:styleId="Hipercze">
    <w:name w:val="Hyperlink"/>
    <w:uiPriority w:val="99"/>
    <w:rsid w:val="00D23BAD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622F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3622F"/>
    <w:rPr>
      <w:rFonts w:ascii="Times New Roman" w:hAnsi="Times New Roman"/>
      <w:sz w:val="20"/>
      <w:lang w:eastAsia="ar-SA" w:bidi="ar-SA"/>
    </w:rPr>
  </w:style>
  <w:style w:type="character" w:styleId="Odwoanieprzypisudolnego">
    <w:name w:val="footnote reference"/>
    <w:uiPriority w:val="99"/>
    <w:semiHidden/>
    <w:rsid w:val="00C3622F"/>
    <w:rPr>
      <w:rFonts w:cs="Times New Roman"/>
      <w:vertAlign w:val="superscript"/>
    </w:rPr>
  </w:style>
  <w:style w:type="paragraph" w:styleId="Bezodstpw">
    <w:name w:val="No Spacing"/>
    <w:uiPriority w:val="99"/>
    <w:qFormat/>
    <w:rsid w:val="004A3CCE"/>
    <w:rPr>
      <w:rFonts w:eastAsia="Times New Roman" w:cs="Calibri"/>
      <w:sz w:val="22"/>
      <w:szCs w:val="22"/>
    </w:rPr>
  </w:style>
  <w:style w:type="paragraph" w:customStyle="1" w:styleId="Style20">
    <w:name w:val="Style20"/>
    <w:basedOn w:val="Normalny"/>
    <w:uiPriority w:val="99"/>
    <w:rsid w:val="004A3CCE"/>
    <w:pPr>
      <w:widowControl w:val="0"/>
      <w:suppressAutoHyphens w:val="0"/>
      <w:autoSpaceDE w:val="0"/>
      <w:autoSpaceDN w:val="0"/>
      <w:adjustRightInd w:val="0"/>
      <w:spacing w:line="274" w:lineRule="exact"/>
      <w:ind w:hanging="418"/>
      <w:jc w:val="both"/>
    </w:pPr>
    <w:rPr>
      <w:lang w:eastAsia="pl-PL"/>
    </w:rPr>
  </w:style>
  <w:style w:type="character" w:customStyle="1" w:styleId="FontStyle35">
    <w:name w:val="Font Style35"/>
    <w:uiPriority w:val="99"/>
    <w:rsid w:val="004A3CCE"/>
    <w:rPr>
      <w:rFonts w:ascii="Times New Roman" w:hAnsi="Times New Roman"/>
      <w:sz w:val="20"/>
    </w:rPr>
  </w:style>
  <w:style w:type="paragraph" w:styleId="NormalnyWeb">
    <w:name w:val="Normal (Web)"/>
    <w:basedOn w:val="Normalny"/>
    <w:uiPriority w:val="99"/>
    <w:rsid w:val="004A3CCE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99"/>
    <w:locked/>
    <w:rsid w:val="0041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Bąk</dc:creator>
  <cp:keywords/>
  <dc:description/>
  <cp:lastModifiedBy>Monika Wontka</cp:lastModifiedBy>
  <cp:revision>3</cp:revision>
  <cp:lastPrinted>2017-03-07T07:49:00Z</cp:lastPrinted>
  <dcterms:created xsi:type="dcterms:W3CDTF">2018-06-26T12:37:00Z</dcterms:created>
  <dcterms:modified xsi:type="dcterms:W3CDTF">2019-02-01T13:50:00Z</dcterms:modified>
</cp:coreProperties>
</file>